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17" w:rsidRDefault="00D72D01">
      <w:pPr>
        <w:pStyle w:val="htmlGeneratedp"/>
        <w:jc w:val="center"/>
      </w:pPr>
      <w:proofErr w:type="spellStart"/>
      <w:r>
        <w:rPr>
          <w:rStyle w:val="htmlGeneratedanyCharacter"/>
          <w:b/>
          <w:bCs/>
          <w:color w:val="000000"/>
        </w:rPr>
        <w:t>ALGEMENE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VOORWAARDEN</w:t>
      </w:r>
      <w:proofErr w:type="spellEnd"/>
      <w:r>
        <w:rPr>
          <w:rStyle w:val="htmlGeneratedanyCharacter"/>
          <w:b/>
          <w:bCs/>
          <w:color w:val="000000"/>
        </w:rPr>
        <w:t> Nota Verhuur</w:t>
      </w:r>
    </w:p>
    <w:p w:rsidR="005D7C17" w:rsidRDefault="00D72D01">
      <w:pPr>
        <w:pStyle w:val="htmlGeneratedp"/>
      </w:pPr>
      <w:r>
        <w:br/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Definities</w:t>
      </w:r>
      <w:proofErr w:type="spellEnd"/>
    </w:p>
    <w:p w:rsidR="005D7C17" w:rsidRDefault="00D72D01">
      <w:pPr>
        <w:pStyle w:val="htmlGeneratedp"/>
        <w:numPr>
          <w:ilvl w:val="0"/>
          <w:numId w:val="1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Verhuur: Nota Verhuur, </w:t>
      </w:r>
      <w:proofErr w:type="spellStart"/>
      <w:r>
        <w:rPr>
          <w:rStyle w:val="htmlGeneratedanyCharacter"/>
          <w:color w:val="000000"/>
        </w:rPr>
        <w:t>gevestigd</w:t>
      </w:r>
      <w:proofErr w:type="spellEnd"/>
      <w:r>
        <w:rPr>
          <w:rStyle w:val="htmlGeneratedanyCharacter"/>
          <w:color w:val="000000"/>
        </w:rPr>
        <w:t xml:space="preserve"> te Heemskerk </w:t>
      </w:r>
      <w:proofErr w:type="spellStart"/>
      <w:r>
        <w:rPr>
          <w:rStyle w:val="htmlGeneratedanyCharacter"/>
          <w:color w:val="000000"/>
        </w:rPr>
        <w:t>onder</w:t>
      </w:r>
      <w:proofErr w:type="spellEnd"/>
      <w:r>
        <w:rPr>
          <w:rStyle w:val="htmlGeneratedanyCharacter"/>
          <w:color w:val="000000"/>
        </w:rPr>
        <w:t xml:space="preserve"> KvK </w:t>
      </w:r>
      <w:proofErr w:type="spellStart"/>
      <w:r>
        <w:rPr>
          <w:rStyle w:val="htmlGeneratedanyCharacter"/>
          <w:color w:val="000000"/>
        </w:rPr>
        <w:t>nr</w:t>
      </w:r>
      <w:proofErr w:type="spellEnd"/>
      <w:r>
        <w:rPr>
          <w:rStyle w:val="htmlGeneratedanyCharacter"/>
          <w:color w:val="000000"/>
        </w:rPr>
        <w:t>. 34238755.</w:t>
      </w:r>
    </w:p>
    <w:p w:rsidR="005D7C17" w:rsidRDefault="00D72D01">
      <w:pPr>
        <w:pStyle w:val="htmlGeneratedp"/>
        <w:numPr>
          <w:ilvl w:val="0"/>
          <w:numId w:val="1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: </w:t>
      </w:r>
      <w:proofErr w:type="spellStart"/>
      <w:r>
        <w:rPr>
          <w:rStyle w:val="htmlGeneratedanyCharacter"/>
          <w:color w:val="000000"/>
        </w:rPr>
        <w:t>degene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wie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aangegaan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: Nota Verhuur en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samen.</w:t>
      </w:r>
    </w:p>
    <w:p w:rsidR="005D7C17" w:rsidRDefault="00D72D01">
      <w:pPr>
        <w:pStyle w:val="htmlGeneratedp"/>
        <w:numPr>
          <w:ilvl w:val="0"/>
          <w:numId w:val="1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: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tevens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individu</w:t>
      </w:r>
      <w:proofErr w:type="spellEnd"/>
      <w:r>
        <w:rPr>
          <w:rStyle w:val="htmlGeneratedanyCharacter"/>
          <w:color w:val="000000"/>
        </w:rPr>
        <w:t xml:space="preserve"> is en die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privé </w:t>
      </w:r>
      <w:proofErr w:type="spellStart"/>
      <w:r>
        <w:rPr>
          <w:rStyle w:val="htmlGeneratedanyCharacter"/>
          <w:color w:val="000000"/>
        </w:rPr>
        <w:t>persoon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handelt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rPr>
          <w:rStyle w:val="htmlGeneratedanyCharacter"/>
          <w:b/>
          <w:bCs/>
          <w:color w:val="000000"/>
        </w:rPr>
        <w:t> </w:t>
      </w:r>
      <w:proofErr w:type="spellStart"/>
      <w:r>
        <w:rPr>
          <w:rStyle w:val="htmlGeneratedanyCharacter"/>
          <w:b/>
          <w:bCs/>
          <w:color w:val="000000"/>
        </w:rPr>
        <w:t>Toepasselijkheid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algemene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voorwaarden</w:t>
      </w:r>
      <w:proofErr w:type="spellEnd"/>
    </w:p>
    <w:p w:rsidR="005D7C17" w:rsidRDefault="00D72D01">
      <w:pPr>
        <w:pStyle w:val="htmlGeneratedp"/>
        <w:numPr>
          <w:ilvl w:val="0"/>
          <w:numId w:val="2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toepassing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offertes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aanbiedingen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werkzaamheden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bestellingen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overeenkomsten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leveringen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diensten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door of</w:t>
      </w:r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namens</w:t>
      </w:r>
      <w:proofErr w:type="spellEnd"/>
      <w:r>
        <w:rPr>
          <w:rStyle w:val="htmlGeneratedanyCharacter"/>
          <w:color w:val="000000"/>
        </w:rPr>
        <w:t> Nota Verhuur.  </w:t>
      </w:r>
    </w:p>
    <w:p w:rsidR="005D7C17" w:rsidRDefault="00D72D01">
      <w:pPr>
        <w:pStyle w:val="htmlGeneratedp"/>
        <w:numPr>
          <w:ilvl w:val="0"/>
          <w:numId w:val="2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kunnen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alleen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afwijken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</w:t>
      </w:r>
      <w:proofErr w:type="spellEnd"/>
      <w:r>
        <w:rPr>
          <w:rStyle w:val="htmlGeneratedanyCharacter"/>
          <w:color w:val="000000"/>
        </w:rPr>
        <w:t xml:space="preserve"> dat </w:t>
      </w:r>
      <w:proofErr w:type="spellStart"/>
      <w:r>
        <w:rPr>
          <w:rStyle w:val="htmlGeneratedanyCharacter"/>
          <w:color w:val="000000"/>
        </w:rPr>
        <w:t>uitdrukkelijk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"/>
        </w:numPr>
        <w:spacing w:after="210"/>
        <w:ind w:hanging="258"/>
        <w:rPr>
          <w:rStyle w:val="htmlGeneratedanyCharacter"/>
          <w:color w:val="000000"/>
        </w:rPr>
      </w:pP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sluiten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toepasselijkheid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aanvullende</w:t>
      </w:r>
      <w:proofErr w:type="spellEnd"/>
      <w:r>
        <w:rPr>
          <w:rStyle w:val="htmlGeneratedanyCharacter"/>
          <w:color w:val="000000"/>
        </w:rPr>
        <w:t xml:space="preserve"> en/of </w:t>
      </w:r>
      <w:proofErr w:type="spellStart"/>
      <w:r>
        <w:rPr>
          <w:rStyle w:val="htmlGeneratedanyCharacter"/>
          <w:color w:val="000000"/>
        </w:rPr>
        <w:t>afwijkende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algemene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of van </w:t>
      </w:r>
      <w:proofErr w:type="spellStart"/>
      <w:r>
        <w:rPr>
          <w:rStyle w:val="htmlGeneratedanyCharacter"/>
          <w:color w:val="000000"/>
        </w:rPr>
        <w:t>derde</w:t>
      </w:r>
      <w:r>
        <w:rPr>
          <w:rStyle w:val="htmlGeneratedanyCharacter"/>
          <w:color w:val="000000"/>
        </w:rPr>
        <w:t>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uitdrukkelijk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>.</w:t>
      </w:r>
    </w:p>
    <w:p w:rsidR="00811181" w:rsidRDefault="00352FD4">
      <w:pPr>
        <w:pStyle w:val="htmlGeneratedp"/>
        <w:numPr>
          <w:ilvl w:val="0"/>
          <w:numId w:val="2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Conform de </w:t>
      </w:r>
      <w:proofErr w:type="spellStart"/>
      <w:r>
        <w:rPr>
          <w:rStyle w:val="htmlGeneratedanyCharacter"/>
          <w:color w:val="000000"/>
        </w:rPr>
        <w:t>richtlijnen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ook</w:t>
      </w:r>
      <w:proofErr w:type="spellEnd"/>
      <w:r>
        <w:rPr>
          <w:rStyle w:val="htmlGeneratedanyCharacter"/>
          <w:color w:val="000000"/>
        </w:rPr>
        <w:t xml:space="preserve"> de BOVAG </w:t>
      </w:r>
      <w:proofErr w:type="spellStart"/>
      <w:r>
        <w:rPr>
          <w:rStyle w:val="htmlGeneratedanyCharacter"/>
          <w:color w:val="000000"/>
        </w:rPr>
        <w:t>huurvoorwaarden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aanhanger verhuur </w:t>
      </w:r>
      <w:proofErr w:type="spellStart"/>
      <w:r>
        <w:rPr>
          <w:rStyle w:val="htmlGeneratedanyCharacter"/>
          <w:color w:val="000000"/>
        </w:rPr>
        <w:t>aangehouden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huur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onze</w:t>
      </w:r>
      <w:proofErr w:type="spellEnd"/>
      <w:r>
        <w:rPr>
          <w:rStyle w:val="htmlGeneratedanyCharacter"/>
          <w:color w:val="000000"/>
        </w:rPr>
        <w:t xml:space="preserve"> aanhangers. 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Aanbiedingen</w:t>
      </w:r>
      <w:proofErr w:type="spellEnd"/>
      <w:r>
        <w:rPr>
          <w:rStyle w:val="htmlGeneratedanyCharacter"/>
          <w:b/>
          <w:bCs/>
          <w:color w:val="000000"/>
        </w:rPr>
        <w:t xml:space="preserve"> en </w:t>
      </w:r>
      <w:proofErr w:type="spellStart"/>
      <w:r>
        <w:rPr>
          <w:rStyle w:val="htmlGeneratedanyCharacter"/>
          <w:b/>
          <w:bCs/>
          <w:color w:val="000000"/>
        </w:rPr>
        <w:t>offertes</w:t>
      </w:r>
      <w:proofErr w:type="spellEnd"/>
    </w:p>
    <w:p w:rsidR="005D7C17" w:rsidRDefault="00D72D01">
      <w:pPr>
        <w:pStyle w:val="htmlGeneratedp"/>
        <w:numPr>
          <w:ilvl w:val="0"/>
          <w:numId w:val="3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Aanbiedingen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offertes</w:t>
      </w:r>
      <w:proofErr w:type="spellEnd"/>
      <w:r>
        <w:rPr>
          <w:rStyle w:val="htmlGeneratedanyCharacter"/>
          <w:color w:val="000000"/>
        </w:rPr>
        <w:t xml:space="preserve"> van Nota Verhuur 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vrijblijvend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daarin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uitdrukkelijk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vermeld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3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aanbod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maximaal</w:t>
      </w:r>
      <w:proofErr w:type="spellEnd"/>
      <w:r>
        <w:rPr>
          <w:rStyle w:val="htmlGeneratedanyCharacter"/>
          <w:color w:val="000000"/>
        </w:rPr>
        <w:t> </w:t>
      </w:r>
      <w:proofErr w:type="spellStart"/>
      <w:r>
        <w:rPr>
          <w:rStyle w:val="htmlGeneratedanyCharacter"/>
          <w:color w:val="000000"/>
        </w:rPr>
        <w:t>4dagen</w:t>
      </w:r>
      <w:proofErr w:type="spellEnd"/>
      <w:r>
        <w:rPr>
          <w:rStyle w:val="htmlGeneratedanyCharacter"/>
          <w:color w:val="000000"/>
        </w:rPr>
        <w:t> </w:t>
      </w:r>
      <w:proofErr w:type="spellStart"/>
      <w:r>
        <w:rPr>
          <w:rStyle w:val="htmlGeneratedanyCharacter"/>
          <w:color w:val="000000"/>
        </w:rPr>
        <w:t>geldig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aanvaardingstermijn</w:t>
      </w:r>
      <w:proofErr w:type="spellEnd"/>
      <w:r>
        <w:rPr>
          <w:rStyle w:val="htmlGeneratedanyCharacter"/>
          <w:color w:val="000000"/>
        </w:rPr>
        <w:t xml:space="preserve"> in het </w:t>
      </w:r>
      <w:proofErr w:type="spellStart"/>
      <w:r>
        <w:rPr>
          <w:rStyle w:val="htmlGeneratedanyCharacter"/>
          <w:color w:val="000000"/>
        </w:rPr>
        <w:t>aanbod</w:t>
      </w:r>
      <w:proofErr w:type="spellEnd"/>
      <w:r>
        <w:rPr>
          <w:rStyle w:val="htmlGeneratedanyCharacter"/>
          <w:color w:val="000000"/>
        </w:rPr>
        <w:t xml:space="preserve"> of</w:t>
      </w:r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staat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vermeld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aanbod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geldende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termijn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aanvaardt</w:t>
      </w:r>
      <w:proofErr w:type="spellEnd"/>
      <w:r>
        <w:rPr>
          <w:rStyle w:val="htmlGeneratedanyCharacter"/>
          <w:color w:val="000000"/>
        </w:rPr>
        <w:t xml:space="preserve">, dan </w:t>
      </w:r>
      <w:proofErr w:type="spellStart"/>
      <w:r>
        <w:rPr>
          <w:rStyle w:val="htmlGeneratedanyCharacter"/>
          <w:color w:val="000000"/>
        </w:rPr>
        <w:t>vervalt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aanbod</w:t>
      </w:r>
      <w:proofErr w:type="spellEnd"/>
      <w:r>
        <w:rPr>
          <w:rStyle w:val="htmlGeneratedanyCharacter"/>
          <w:color w:val="000000"/>
        </w:rPr>
        <w:t xml:space="preserve"> of de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3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Aanbiedingen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offertes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gelden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nabestellingen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dit </w:t>
      </w:r>
      <w:proofErr w:type="spellStart"/>
      <w:r>
        <w:rPr>
          <w:rStyle w:val="htmlGeneratedanyCharacter"/>
          <w:color w:val="000000"/>
        </w:rPr>
        <w:t>uitdrukkelijk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Aanvaarding</w:t>
      </w:r>
      <w:proofErr w:type="spellEnd"/>
      <w:r>
        <w:rPr>
          <w:rStyle w:val="htmlGeneratedanyCharacter"/>
          <w:b/>
          <w:bCs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4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aanvaarding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vrijblijvende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aanbieding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behoudt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zich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 xml:space="preserve"> of het </w:t>
      </w:r>
      <w:proofErr w:type="spellStart"/>
      <w:r>
        <w:rPr>
          <w:rStyle w:val="htmlGeneratedanyCharacter"/>
          <w:color w:val="000000"/>
        </w:rPr>
        <w:t>aanbod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alsnog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3 </w:t>
      </w:r>
      <w:proofErr w:type="spellStart"/>
      <w:r>
        <w:rPr>
          <w:rStyle w:val="htmlGeneratedanyCharacter"/>
          <w:color w:val="000000"/>
        </w:rPr>
        <w:t>dagen</w:t>
      </w:r>
      <w:proofErr w:type="spellEnd"/>
      <w:r>
        <w:rPr>
          <w:rStyle w:val="htmlGeneratedanyCharacter"/>
          <w:color w:val="000000"/>
        </w:rPr>
        <w:t xml:space="preserve"> na </w:t>
      </w:r>
      <w:proofErr w:type="spellStart"/>
      <w:r>
        <w:rPr>
          <w:rStyle w:val="htmlGeneratedanyCharacter"/>
          <w:color w:val="000000"/>
        </w:rPr>
        <w:t>ontvangst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aanvaarding</w:t>
      </w:r>
      <w:proofErr w:type="spellEnd"/>
      <w:r>
        <w:rPr>
          <w:rStyle w:val="htmlGeneratedanyCharacter"/>
          <w:color w:val="000000"/>
        </w:rPr>
        <w:t xml:space="preserve"> in te </w:t>
      </w:r>
      <w:proofErr w:type="spellStart"/>
      <w:r>
        <w:rPr>
          <w:rStyle w:val="htmlGeneratedanyCharacter"/>
          <w:color w:val="000000"/>
        </w:rPr>
        <w:t>trekken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zonder</w:t>
      </w:r>
      <w:proofErr w:type="spellEnd"/>
      <w:r>
        <w:rPr>
          <w:rStyle w:val="htmlGeneratedanyCharacter"/>
          <w:color w:val="000000"/>
        </w:rPr>
        <w:t xml:space="preserve"> dat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hieraan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enige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rechten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ontlenen</w:t>
      </w:r>
      <w:proofErr w:type="spellEnd"/>
      <w:r>
        <w:rPr>
          <w:rStyle w:val="htmlGeneratedanyCharacter"/>
          <w:color w:val="000000"/>
        </w:rPr>
        <w:t>. </w:t>
      </w:r>
    </w:p>
    <w:p w:rsidR="00F03EF0" w:rsidRDefault="00D72D01" w:rsidP="00F03EF0">
      <w:pPr>
        <w:pStyle w:val="htmlGeneratedp"/>
        <w:numPr>
          <w:ilvl w:val="0"/>
          <w:numId w:val="4"/>
        </w:numPr>
        <w:spacing w:after="210"/>
        <w:ind w:hanging="258"/>
        <w:rPr>
          <w:rStyle w:val="htmlGeneratedanyCharacter"/>
          <w:color w:val="000000"/>
        </w:rPr>
      </w:pPr>
      <w:proofErr w:type="spellStart"/>
      <w:r>
        <w:rPr>
          <w:rStyle w:val="htmlGeneratedanyCharacter"/>
          <w:color w:val="000000"/>
        </w:rPr>
        <w:t>Mondelinge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aanvaarding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verbindt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slechts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nadat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(of </w:t>
      </w:r>
      <w:proofErr w:type="spellStart"/>
      <w:r>
        <w:rPr>
          <w:rStyle w:val="htmlGeneratedanyCharacter"/>
          <w:color w:val="000000"/>
        </w:rPr>
        <w:t>elektronisch</w:t>
      </w:r>
      <w:proofErr w:type="spellEnd"/>
      <w:r>
        <w:rPr>
          <w:rStyle w:val="htmlGeneratedanyCharacter"/>
          <w:color w:val="000000"/>
        </w:rPr>
        <w:t xml:space="preserve">)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bevestigd.</w:t>
      </w:r>
      <w:proofErr w:type="spellEnd"/>
    </w:p>
    <w:p w:rsidR="00F03EF0" w:rsidRPr="00F03EF0" w:rsidRDefault="00F03EF0" w:rsidP="00F03EF0">
      <w:pPr>
        <w:pStyle w:val="htmlGeneratedp"/>
        <w:numPr>
          <w:ilvl w:val="0"/>
          <w:numId w:val="4"/>
        </w:numPr>
        <w:spacing w:after="210"/>
        <w:ind w:hanging="258"/>
        <w:rPr>
          <w:color w:val="000000"/>
        </w:rPr>
      </w:pPr>
      <w:r w:rsidRPr="00F03EF0">
        <w:rPr>
          <w:rStyle w:val="htmlGeneratedanyCharacter"/>
          <w:color w:val="000000"/>
        </w:rPr>
        <w:t xml:space="preserve">Na </w:t>
      </w:r>
      <w:proofErr w:type="spellStart"/>
      <w:r w:rsidRPr="00F03EF0">
        <w:rPr>
          <w:rStyle w:val="htmlGeneratedanyCharacter"/>
          <w:color w:val="000000"/>
        </w:rPr>
        <w:t>aanvaarding</w:t>
      </w:r>
      <w:proofErr w:type="spellEnd"/>
      <w:r w:rsidRPr="00F03EF0">
        <w:rPr>
          <w:rStyle w:val="htmlGeneratedanyCharacter"/>
          <w:color w:val="000000"/>
        </w:rPr>
        <w:t xml:space="preserve"> </w:t>
      </w:r>
      <w:r>
        <w:rPr>
          <w:rStyle w:val="htmlGeneratedanyCharacter"/>
          <w:color w:val="000000"/>
        </w:rPr>
        <w:t xml:space="preserve">van de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 w:rsidR="00CA3147">
        <w:rPr>
          <w:rStyle w:val="htmlGeneratedanyCharacter"/>
          <w:color w:val="000000"/>
        </w:rPr>
        <w:t>kan</w:t>
      </w:r>
      <w:proofErr w:type="spellEnd"/>
      <w:r w:rsidR="00CA3147">
        <w:rPr>
          <w:rStyle w:val="htmlGeneratedanyCharacter"/>
          <w:color w:val="000000"/>
        </w:rPr>
        <w:t xml:space="preserve"> </w:t>
      </w:r>
      <w:proofErr w:type="spellStart"/>
      <w:r w:rsidR="00CA3147">
        <w:rPr>
          <w:rStyle w:val="htmlGeneratedanyCharacter"/>
          <w:color w:val="000000"/>
        </w:rPr>
        <w:t>deze</w:t>
      </w:r>
      <w:proofErr w:type="spellEnd"/>
      <w:r w:rsidR="00CA3147">
        <w:rPr>
          <w:rStyle w:val="htmlGeneratedanyCharacter"/>
          <w:color w:val="000000"/>
        </w:rPr>
        <w:t xml:space="preserve"> </w:t>
      </w:r>
      <w:proofErr w:type="spellStart"/>
      <w:r w:rsidR="00CA3147">
        <w:rPr>
          <w:rStyle w:val="htmlGeneratedanyCharacter"/>
          <w:color w:val="000000"/>
        </w:rPr>
        <w:t>kosteloos</w:t>
      </w:r>
      <w:proofErr w:type="spellEnd"/>
      <w:r w:rsidR="00CA3147">
        <w:rPr>
          <w:rStyle w:val="htmlGeneratedanyCharacter"/>
          <w:color w:val="000000"/>
        </w:rPr>
        <w:t xml:space="preserve"> </w:t>
      </w:r>
      <w:proofErr w:type="spellStart"/>
      <w:r w:rsidR="00CA3147">
        <w:rPr>
          <w:rStyle w:val="htmlGeneratedanyCharacter"/>
          <w:color w:val="000000"/>
        </w:rPr>
        <w:t>geannuleerd</w:t>
      </w:r>
      <w:proofErr w:type="spellEnd"/>
      <w:r w:rsidR="00CA3147">
        <w:rPr>
          <w:rStyle w:val="htmlGeneratedanyCharacter"/>
          <w:color w:val="000000"/>
        </w:rPr>
        <w:t xml:space="preserve"> </w:t>
      </w:r>
      <w:proofErr w:type="spellStart"/>
      <w:r w:rsidR="00CA3147">
        <w:rPr>
          <w:rStyle w:val="htmlGeneratedanyCharacter"/>
          <w:color w:val="000000"/>
        </w:rPr>
        <w:t>worden</w:t>
      </w:r>
      <w:proofErr w:type="spellEnd"/>
      <w:r w:rsidR="00CA3147">
        <w:rPr>
          <w:rStyle w:val="htmlGeneratedanyCharacter"/>
          <w:color w:val="000000"/>
        </w:rPr>
        <w:t xml:space="preserve"> tot 8 </w:t>
      </w:r>
      <w:proofErr w:type="spellStart"/>
      <w:r w:rsidR="00CA3147">
        <w:rPr>
          <w:rStyle w:val="htmlGeneratedanyCharacter"/>
          <w:color w:val="000000"/>
        </w:rPr>
        <w:t>weken</w:t>
      </w:r>
      <w:proofErr w:type="spellEnd"/>
      <w:r w:rsidR="00CA3147">
        <w:rPr>
          <w:rStyle w:val="htmlGeneratedanyCharacter"/>
          <w:color w:val="000000"/>
        </w:rPr>
        <w:t xml:space="preserve"> </w:t>
      </w:r>
      <w:proofErr w:type="spellStart"/>
      <w:r w:rsidR="00CA3147">
        <w:rPr>
          <w:rStyle w:val="htmlGeneratedanyCharacter"/>
          <w:color w:val="000000"/>
        </w:rPr>
        <w:t>voor</w:t>
      </w:r>
      <w:proofErr w:type="spellEnd"/>
      <w:r w:rsidR="00CA3147">
        <w:rPr>
          <w:rStyle w:val="htmlGeneratedanyCharacter"/>
          <w:color w:val="000000"/>
        </w:rPr>
        <w:t xml:space="preserve"> </w:t>
      </w:r>
      <w:proofErr w:type="spellStart"/>
      <w:r w:rsidR="00CA3147">
        <w:rPr>
          <w:rStyle w:val="htmlGeneratedanyCharacter"/>
          <w:color w:val="000000"/>
        </w:rPr>
        <w:t>uitvoeringsfase</w:t>
      </w:r>
      <w:proofErr w:type="spellEnd"/>
      <w:r w:rsidR="00CA3147">
        <w:rPr>
          <w:rStyle w:val="htmlGeneratedanyCharacter"/>
          <w:color w:val="000000"/>
        </w:rPr>
        <w:t>.</w:t>
      </w:r>
    </w:p>
    <w:p w:rsidR="005D7C17" w:rsidRDefault="000C15D2">
      <w:pPr>
        <w:pStyle w:val="htmlGeneratedp"/>
      </w:pPr>
      <w:r>
        <w:rPr>
          <w:b/>
          <w:bCs/>
        </w:rPr>
        <w:t xml:space="preserve">Eigen </w:t>
      </w:r>
      <w:proofErr w:type="spellStart"/>
      <w:r>
        <w:rPr>
          <w:b/>
          <w:bCs/>
        </w:rPr>
        <w:t>risico</w:t>
      </w:r>
      <w:proofErr w:type="spellEnd"/>
      <w:r w:rsidR="00471F9C">
        <w:rPr>
          <w:b/>
          <w:bCs/>
        </w:rPr>
        <w:t xml:space="preserve"> en </w:t>
      </w:r>
      <w:proofErr w:type="spellStart"/>
      <w:r w:rsidR="00471F9C">
        <w:rPr>
          <w:b/>
          <w:bCs/>
        </w:rPr>
        <w:t>schade</w:t>
      </w:r>
      <w:proofErr w:type="spellEnd"/>
    </w:p>
    <w:p w:rsidR="000C15D2" w:rsidRDefault="000C15D2">
      <w:pPr>
        <w:pStyle w:val="htmlGeneratedp"/>
      </w:pPr>
    </w:p>
    <w:p w:rsidR="000C15D2" w:rsidRDefault="00B4069E" w:rsidP="00470F5F">
      <w:pPr>
        <w:pStyle w:val="htmlGeneratedp"/>
        <w:numPr>
          <w:ilvl w:val="0"/>
          <w:numId w:val="38"/>
        </w:numPr>
      </w:pPr>
      <w:proofErr w:type="spellStart"/>
      <w:r>
        <w:t>Alle</w:t>
      </w:r>
      <w:proofErr w:type="spellEnd"/>
      <w:r>
        <w:t xml:space="preserve"> </w:t>
      </w:r>
      <w:proofErr w:type="spellStart"/>
      <w:r>
        <w:t>gehuurde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van Nota verhuur </w:t>
      </w:r>
      <w:proofErr w:type="spellStart"/>
      <w:r w:rsidR="00470F5F">
        <w:t>hebben</w:t>
      </w:r>
      <w:proofErr w:type="spellEnd"/>
      <w:r w:rsidR="00470F5F">
        <w:t xml:space="preserve"> </w:t>
      </w:r>
      <w:proofErr w:type="spellStart"/>
      <w:r w:rsidR="00470F5F">
        <w:t>een</w:t>
      </w:r>
      <w:proofErr w:type="spellEnd"/>
      <w:r w:rsidR="00470F5F">
        <w:t xml:space="preserve"> </w:t>
      </w:r>
      <w:proofErr w:type="spellStart"/>
      <w:r w:rsidR="00470F5F">
        <w:t>standaard</w:t>
      </w:r>
      <w:proofErr w:type="spellEnd"/>
      <w:r w:rsidR="00470F5F">
        <w:t xml:space="preserve"> </w:t>
      </w:r>
      <w:proofErr w:type="spellStart"/>
      <w:r w:rsidR="00470F5F">
        <w:t>eigen</w:t>
      </w:r>
      <w:proofErr w:type="spellEnd"/>
      <w:r w:rsidR="00470F5F">
        <w:t xml:space="preserve"> </w:t>
      </w:r>
      <w:proofErr w:type="spellStart"/>
      <w:r w:rsidR="00470F5F">
        <w:t>risico</w:t>
      </w:r>
      <w:proofErr w:type="spellEnd"/>
      <w:r w:rsidR="00470F5F">
        <w:t xml:space="preserve"> </w:t>
      </w:r>
      <w:proofErr w:type="spellStart"/>
      <w:r w:rsidR="00470F5F">
        <w:t>bij</w:t>
      </w:r>
      <w:proofErr w:type="spellEnd"/>
      <w:r w:rsidR="00470F5F">
        <w:t xml:space="preserve"> </w:t>
      </w:r>
      <w:proofErr w:type="spellStart"/>
      <w:r w:rsidR="00470F5F">
        <w:t>schade</w:t>
      </w:r>
      <w:proofErr w:type="spellEnd"/>
      <w:r w:rsidR="00470F5F">
        <w:t xml:space="preserve">. </w:t>
      </w:r>
      <w:proofErr w:type="spellStart"/>
      <w:r w:rsidR="00470F5F">
        <w:t>Voor</w:t>
      </w:r>
      <w:proofErr w:type="spellEnd"/>
      <w:r w:rsidR="00470F5F">
        <w:t xml:space="preserve"> </w:t>
      </w:r>
      <w:proofErr w:type="spellStart"/>
      <w:r w:rsidR="00470F5F">
        <w:t>een</w:t>
      </w:r>
      <w:proofErr w:type="spellEnd"/>
      <w:r w:rsidR="00470F5F">
        <w:t xml:space="preserve"> </w:t>
      </w:r>
      <w:proofErr w:type="spellStart"/>
      <w:r w:rsidR="00470F5F">
        <w:t>overzicht</w:t>
      </w:r>
      <w:proofErr w:type="spellEnd"/>
      <w:r w:rsidR="00470F5F">
        <w:t xml:space="preserve"> van het </w:t>
      </w:r>
      <w:proofErr w:type="spellStart"/>
      <w:r w:rsidR="00470F5F">
        <w:t>eigen</w:t>
      </w:r>
      <w:proofErr w:type="spellEnd"/>
      <w:r w:rsidR="00470F5F">
        <w:t xml:space="preserve"> </w:t>
      </w:r>
      <w:proofErr w:type="spellStart"/>
      <w:r w:rsidR="00470F5F">
        <w:t>risico</w:t>
      </w:r>
      <w:proofErr w:type="spellEnd"/>
      <w:r w:rsidR="00470F5F">
        <w:t xml:space="preserve">, zie de website </w:t>
      </w:r>
      <w:hyperlink r:id="rId5" w:history="1">
        <w:r w:rsidR="00471F9C" w:rsidRPr="00DA7F1E">
          <w:rPr>
            <w:rStyle w:val="Hyperlink"/>
          </w:rPr>
          <w:t>https://www.notaverhuur.nl/schade/</w:t>
        </w:r>
      </w:hyperlink>
      <w:r w:rsidR="00471F9C">
        <w:t xml:space="preserve"> </w:t>
      </w:r>
    </w:p>
    <w:p w:rsidR="00471F9C" w:rsidRDefault="00471F9C" w:rsidP="00470F5F">
      <w:pPr>
        <w:pStyle w:val="htmlGeneratedp"/>
        <w:numPr>
          <w:ilvl w:val="0"/>
          <w:numId w:val="38"/>
        </w:numPr>
      </w:pPr>
      <w:r>
        <w:t xml:space="preserve">Met </w:t>
      </w:r>
      <w:proofErr w:type="spellStart"/>
      <w:r>
        <w:t>inhouding</w:t>
      </w:r>
      <w:proofErr w:type="spellEnd"/>
      <w:r>
        <w:t xml:space="preserve"> van de borg, </w:t>
      </w:r>
      <w:proofErr w:type="spellStart"/>
      <w:r>
        <w:t>word</w:t>
      </w:r>
      <w:r w:rsidR="00555609">
        <w:t>t</w:t>
      </w:r>
      <w:proofErr w:type="spellEnd"/>
      <w:r w:rsidR="00555609"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factuur</w:t>
      </w:r>
      <w:proofErr w:type="spellEnd"/>
      <w:r>
        <w:t xml:space="preserve"> </w:t>
      </w:r>
      <w:proofErr w:type="spellStart"/>
      <w:r>
        <w:t>opgemaakt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ontstane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. </w:t>
      </w:r>
    </w:p>
    <w:p w:rsidR="000C15D2" w:rsidRPr="000C15D2" w:rsidRDefault="000C15D2">
      <w:pPr>
        <w:pStyle w:val="htmlGeneratedp"/>
      </w:pPr>
    </w:p>
    <w:p w:rsidR="00D72D01" w:rsidRDefault="00D72D01">
      <w:pPr>
        <w:pStyle w:val="htmlGeneratedp"/>
        <w:rPr>
          <w:rStyle w:val="htmlGeneratedanyCharacter"/>
          <w:b/>
          <w:bCs/>
          <w:color w:val="000000"/>
        </w:rPr>
      </w:pPr>
    </w:p>
    <w:p w:rsidR="00D72D01" w:rsidRDefault="00D72D01">
      <w:pPr>
        <w:pStyle w:val="htmlGeneratedp"/>
        <w:rPr>
          <w:rStyle w:val="htmlGeneratedanyCharacter"/>
          <w:b/>
          <w:bCs/>
          <w:color w:val="000000"/>
        </w:rPr>
      </w:pPr>
    </w:p>
    <w:p w:rsidR="00D72D01" w:rsidRDefault="00D72D01">
      <w:pPr>
        <w:pStyle w:val="htmlGeneratedp"/>
        <w:rPr>
          <w:rStyle w:val="htmlGeneratedanyCharacter"/>
          <w:b/>
          <w:bCs/>
          <w:color w:val="000000"/>
        </w:rPr>
      </w:pP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lastRenderedPageBreak/>
        <w:t>Prijzen</w:t>
      </w:r>
      <w:proofErr w:type="spellEnd"/>
    </w:p>
    <w:p w:rsidR="005D7C17" w:rsidRDefault="00D72D01">
      <w:pPr>
        <w:pStyle w:val="htmlGeneratedp"/>
        <w:numPr>
          <w:ilvl w:val="0"/>
          <w:numId w:val="5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prijzen</w:t>
      </w:r>
      <w:proofErr w:type="spellEnd"/>
      <w:r>
        <w:rPr>
          <w:rStyle w:val="htmlGeneratedanyCharacter"/>
          <w:color w:val="000000"/>
        </w:rPr>
        <w:t xml:space="preserve"> die Nota Verhuur </w:t>
      </w:r>
      <w:proofErr w:type="spellStart"/>
      <w:r>
        <w:rPr>
          <w:rStyle w:val="htmlGeneratedanyCharacter"/>
          <w:color w:val="000000"/>
        </w:rPr>
        <w:t>hanteert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in euro’s,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> </w:t>
      </w:r>
      <w:proofErr w:type="spellStart"/>
      <w:r>
        <w:rPr>
          <w:rStyle w:val="htmlGeneratedanyCharacter"/>
          <w:color w:val="000000"/>
        </w:rPr>
        <w:t>inclusief</w:t>
      </w:r>
      <w:proofErr w:type="spellEnd"/>
      <w:r>
        <w:rPr>
          <w:rStyle w:val="htmlGeneratedanyCharacter"/>
          <w:color w:val="000000"/>
        </w:rPr>
        <w:t xml:space="preserve"> btw </w:t>
      </w:r>
      <w:r>
        <w:rPr>
          <w:rStyle w:val="htmlGeneratedanyCharacter"/>
          <w:color w:val="000000"/>
        </w:rPr>
        <w:t xml:space="preserve">en </w:t>
      </w:r>
      <w:proofErr w:type="spellStart"/>
      <w:r>
        <w:rPr>
          <w:rStyle w:val="htmlGeneratedanyCharacter"/>
          <w:color w:val="000000"/>
        </w:rPr>
        <w:t>exclusief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administratiekosten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heffingen</w:t>
      </w:r>
      <w:proofErr w:type="spellEnd"/>
      <w:r>
        <w:rPr>
          <w:rStyle w:val="htmlGeneratedanyCharacter"/>
          <w:color w:val="000000"/>
        </w:rPr>
        <w:t xml:space="preserve"> en reis-, </w:t>
      </w:r>
      <w:proofErr w:type="spellStart"/>
      <w:r>
        <w:rPr>
          <w:rStyle w:val="htmlGeneratedanyCharacter"/>
          <w:color w:val="000000"/>
        </w:rPr>
        <w:t>verzend</w:t>
      </w:r>
      <w:proofErr w:type="spellEnd"/>
      <w:r>
        <w:rPr>
          <w:rStyle w:val="htmlGeneratedanyCharacter"/>
          <w:color w:val="000000"/>
        </w:rPr>
        <w:t xml:space="preserve">- of </w:t>
      </w:r>
      <w:proofErr w:type="spellStart"/>
      <w:r>
        <w:rPr>
          <w:rStyle w:val="htmlGeneratedanyCharacter"/>
          <w:color w:val="000000"/>
        </w:rPr>
        <w:t>transportkosten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uitdrukkelijk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vermeld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prijzen</w:t>
      </w:r>
      <w:proofErr w:type="spellEnd"/>
      <w:r>
        <w:rPr>
          <w:rStyle w:val="htmlGeneratedanyCharacter"/>
          <w:color w:val="000000"/>
        </w:rPr>
        <w:t xml:space="preserve"> op die Nota Verhuur </w:t>
      </w:r>
      <w:proofErr w:type="spellStart"/>
      <w:r>
        <w:rPr>
          <w:rStyle w:val="htmlGeneratedanyCharacter"/>
          <w:color w:val="000000"/>
        </w:rPr>
        <w:t>hanteert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diensten</w:t>
      </w:r>
      <w:proofErr w:type="spellEnd"/>
      <w:r>
        <w:rPr>
          <w:rStyle w:val="htmlGeneratedanyCharacter"/>
          <w:color w:val="000000"/>
        </w:rPr>
        <w:t xml:space="preserve">, op </w:t>
      </w:r>
      <w:proofErr w:type="spellStart"/>
      <w:r>
        <w:rPr>
          <w:rStyle w:val="htmlGeneratedanyCharacter"/>
          <w:color w:val="000000"/>
        </w:rPr>
        <w:t>zi</w:t>
      </w:r>
      <w:r>
        <w:rPr>
          <w:rStyle w:val="htmlGeneratedanyCharacter"/>
          <w:color w:val="000000"/>
        </w:rPr>
        <w:t>jn</w:t>
      </w:r>
      <w:proofErr w:type="spellEnd"/>
      <w:r>
        <w:rPr>
          <w:rStyle w:val="htmlGeneratedanyCharacter"/>
          <w:color w:val="000000"/>
        </w:rPr>
        <w:t xml:space="preserve"> website of die </w:t>
      </w:r>
      <w:proofErr w:type="spellStart"/>
      <w:r>
        <w:rPr>
          <w:rStyle w:val="htmlGeneratedanyCharacter"/>
          <w:color w:val="000000"/>
        </w:rPr>
        <w:t>anderszins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kenbaar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gemaakt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 Nota Verhuur te </w:t>
      </w:r>
      <w:proofErr w:type="spellStart"/>
      <w:r>
        <w:rPr>
          <w:rStyle w:val="htmlGeneratedanyCharacter"/>
          <w:color w:val="000000"/>
        </w:rPr>
        <w:t>allen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tijde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wijzigen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Verhogingen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kostprijzen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onderdelen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daarvan</w:t>
      </w:r>
      <w:proofErr w:type="spellEnd"/>
      <w:r>
        <w:rPr>
          <w:rStyle w:val="htmlGeneratedanyCharacter"/>
          <w:color w:val="000000"/>
        </w:rPr>
        <w:t xml:space="preserve">, die Nota Verhuur niet </w:t>
      </w:r>
      <w:proofErr w:type="spellStart"/>
      <w:r>
        <w:rPr>
          <w:rStyle w:val="htmlGeneratedanyCharacter"/>
          <w:color w:val="000000"/>
        </w:rPr>
        <w:t>kon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voorzien</w:t>
      </w:r>
      <w:proofErr w:type="spellEnd"/>
      <w:r>
        <w:rPr>
          <w:rStyle w:val="htmlGeneratedanyCharacter"/>
          <w:color w:val="000000"/>
        </w:rPr>
        <w:t xml:space="preserve"> ten </w:t>
      </w:r>
      <w:proofErr w:type="spellStart"/>
      <w:r>
        <w:rPr>
          <w:rStyle w:val="htmlGeneratedanyCharacter"/>
          <w:color w:val="000000"/>
        </w:rPr>
        <w:t>tijde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doen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aanbieding</w:t>
      </w:r>
      <w:proofErr w:type="spellEnd"/>
      <w:r>
        <w:rPr>
          <w:rStyle w:val="htmlGeneratedanyCharacter"/>
          <w:color w:val="000000"/>
        </w:rPr>
        <w:t xml:space="preserve"> c.q. het tot stand</w:t>
      </w:r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kunnen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aanleiding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geven</w:t>
      </w:r>
      <w:proofErr w:type="spellEnd"/>
      <w:r>
        <w:rPr>
          <w:rStyle w:val="htmlGeneratedanyCharacter"/>
          <w:color w:val="000000"/>
        </w:rPr>
        <w:t xml:space="preserve"> tot </w:t>
      </w:r>
      <w:proofErr w:type="spellStart"/>
      <w:r>
        <w:rPr>
          <w:rStyle w:val="htmlGeneratedanyCharacter"/>
          <w:color w:val="000000"/>
        </w:rPr>
        <w:t>prijsverhogingen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ontbinden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gevolg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prijsverhoging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bedoeld</w:t>
      </w:r>
      <w:proofErr w:type="spellEnd"/>
      <w:r>
        <w:rPr>
          <w:rStyle w:val="htmlGeneratedanyCharacter"/>
          <w:color w:val="000000"/>
        </w:rPr>
        <w:t xml:space="preserve"> in lid 3,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verhoging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gevolg</w:t>
      </w:r>
      <w:proofErr w:type="spellEnd"/>
      <w:r>
        <w:rPr>
          <w:rStyle w:val="htmlGeneratedanyCharacter"/>
          <w:color w:val="000000"/>
        </w:rPr>
        <w:t xml:space="preserve"> is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wettelijke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regeling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prijs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betrekking</w:t>
      </w:r>
      <w:proofErr w:type="spellEnd"/>
      <w:r>
        <w:rPr>
          <w:rStyle w:val="htmlGeneratedanyCharacter"/>
          <w:color w:val="000000"/>
        </w:rPr>
        <w:t xml:space="preserve"> tot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dienstverlening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door Nota Verhuur </w:t>
      </w:r>
      <w:proofErr w:type="spellStart"/>
      <w:r>
        <w:rPr>
          <w:rStyle w:val="htmlGeneratedanyCharacter"/>
          <w:color w:val="000000"/>
        </w:rPr>
        <w:t>vastgesteld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grond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werkelijk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bestede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uren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prijs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berekend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volgens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gebruikelijke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uurtarieven</w:t>
      </w:r>
      <w:proofErr w:type="spellEnd"/>
      <w:r>
        <w:rPr>
          <w:rStyle w:val="htmlGeneratedanyCharacter"/>
          <w:color w:val="000000"/>
        </w:rPr>
        <w:t xml:space="preserve"> van Nota Verhuur, </w:t>
      </w:r>
      <w:proofErr w:type="spellStart"/>
      <w:r>
        <w:rPr>
          <w:rStyle w:val="htmlGeneratedanyCharacter"/>
          <w:color w:val="000000"/>
        </w:rPr>
        <w:t>geldend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periode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waarin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werkzaamheden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verricht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afwijkend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uurtarief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dienstverlening</w:t>
      </w:r>
      <w:proofErr w:type="spellEnd"/>
      <w:r>
        <w:rPr>
          <w:rStyle w:val="htmlGeneratedanyCharacter"/>
          <w:color w:val="000000"/>
        </w:rPr>
        <w:t xml:space="preserve"> door Nota Verhuur 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totaalbedrag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, is dit </w:t>
      </w:r>
      <w:proofErr w:type="spellStart"/>
      <w:r>
        <w:rPr>
          <w:rStyle w:val="htmlGeneratedanyCharacter"/>
          <w:color w:val="000000"/>
        </w:rPr>
        <w:t>altijd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richtprijs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uitdrukkelijk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vaste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prijs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waarva</w:t>
      </w:r>
      <w:r>
        <w:rPr>
          <w:rStyle w:val="htmlGeneratedanyCharacter"/>
          <w:color w:val="000000"/>
        </w:rPr>
        <w:t>n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afgeweken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 is </w:t>
      </w:r>
      <w:proofErr w:type="spellStart"/>
      <w:r>
        <w:rPr>
          <w:rStyle w:val="htmlGeneratedanyCharacter"/>
          <w:color w:val="000000"/>
        </w:rPr>
        <w:t>gerechtigd</w:t>
      </w:r>
      <w:proofErr w:type="spellEnd"/>
      <w:r>
        <w:rPr>
          <w:rStyle w:val="htmlGeneratedanyCharacter"/>
          <w:color w:val="000000"/>
        </w:rPr>
        <w:t xml:space="preserve"> om tot 10% van de </w:t>
      </w:r>
      <w:proofErr w:type="spellStart"/>
      <w:r>
        <w:rPr>
          <w:rStyle w:val="htmlGeneratedanyCharacter"/>
          <w:color w:val="000000"/>
        </w:rPr>
        <w:t>richtprijs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wijken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richtprijs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meer</w:t>
      </w:r>
      <w:proofErr w:type="spellEnd"/>
      <w:r>
        <w:rPr>
          <w:rStyle w:val="htmlGeneratedanyCharacter"/>
          <w:color w:val="000000"/>
        </w:rPr>
        <w:t xml:space="preserve"> dan 10% </w:t>
      </w:r>
      <w:proofErr w:type="spellStart"/>
      <w:r>
        <w:rPr>
          <w:rStyle w:val="htmlGeneratedanyCharacter"/>
          <w:color w:val="000000"/>
        </w:rPr>
        <w:t>hoger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gaat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vallen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 Nota Verhuur 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laten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waarom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hogere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gerec</w:t>
      </w:r>
      <w:r>
        <w:rPr>
          <w:rStyle w:val="htmlGeneratedanyCharacter"/>
          <w:color w:val="000000"/>
        </w:rPr>
        <w:t>htvaardigd</w:t>
      </w:r>
      <w:proofErr w:type="spellEnd"/>
      <w:r>
        <w:rPr>
          <w:rStyle w:val="htmlGeneratedanyCharacter"/>
          <w:color w:val="000000"/>
        </w:rPr>
        <w:t xml:space="preserve"> is.</w:t>
      </w:r>
    </w:p>
    <w:p w:rsidR="005D7C17" w:rsidRDefault="00D72D01">
      <w:pPr>
        <w:pStyle w:val="htmlGeneratedp"/>
        <w:numPr>
          <w:ilvl w:val="0"/>
          <w:numId w:val="5"/>
        </w:numPr>
        <w:ind w:hanging="362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richtprijs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meer</w:t>
      </w:r>
      <w:proofErr w:type="spellEnd"/>
      <w:r>
        <w:rPr>
          <w:rStyle w:val="htmlGeneratedanyCharacter"/>
          <w:color w:val="000000"/>
        </w:rPr>
        <w:t xml:space="preserve"> dan 10% </w:t>
      </w:r>
      <w:proofErr w:type="spellStart"/>
      <w:r>
        <w:rPr>
          <w:rStyle w:val="htmlGeneratedanyCharacter"/>
          <w:color w:val="000000"/>
        </w:rPr>
        <w:t>hoger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gaat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vallen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het </w:t>
      </w:r>
      <w:proofErr w:type="spellStart"/>
      <w:r>
        <w:rPr>
          <w:rStyle w:val="htmlGeneratedanyCharacter"/>
          <w:color w:val="000000"/>
        </w:rPr>
        <w:t>deel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opdracht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laten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vervallen</w:t>
      </w:r>
      <w:proofErr w:type="spellEnd"/>
      <w:r>
        <w:rPr>
          <w:rStyle w:val="htmlGeneratedanyCharacter"/>
          <w:color w:val="000000"/>
        </w:rPr>
        <w:t xml:space="preserve">, dat </w:t>
      </w:r>
      <w:proofErr w:type="spellStart"/>
      <w:r>
        <w:rPr>
          <w:rStyle w:val="htmlGeneratedanyCharacter"/>
          <w:color w:val="000000"/>
        </w:rPr>
        <w:t>boven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richtprijs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vermeerderd</w:t>
      </w:r>
      <w:proofErr w:type="spellEnd"/>
      <w:r>
        <w:rPr>
          <w:rStyle w:val="htmlGeneratedanyCharacter"/>
          <w:color w:val="000000"/>
        </w:rPr>
        <w:t xml:space="preserve"> met 10% </w:t>
      </w:r>
      <w:proofErr w:type="spellStart"/>
      <w:r>
        <w:rPr>
          <w:rStyle w:val="htmlGeneratedanyCharacter"/>
          <w:color w:val="000000"/>
        </w:rPr>
        <w:t>uitkomt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362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prijzen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jaarlijks</w:t>
      </w:r>
      <w:proofErr w:type="spellEnd"/>
      <w:r>
        <w:rPr>
          <w:rStyle w:val="htmlGeneratedanyCharacter"/>
          <w:color w:val="000000"/>
        </w:rPr>
        <w:t xml:space="preserve"> aan te </w:t>
      </w:r>
      <w:proofErr w:type="spellStart"/>
      <w:r>
        <w:rPr>
          <w:rStyle w:val="htmlGeneratedanyCharacter"/>
          <w:color w:val="000000"/>
        </w:rPr>
        <w:t>p</w:t>
      </w:r>
      <w:r>
        <w:rPr>
          <w:rStyle w:val="htmlGeneratedanyCharacter"/>
          <w:color w:val="000000"/>
        </w:rPr>
        <w:t>assen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ind w:hanging="362"/>
        <w:rPr>
          <w:color w:val="000000"/>
        </w:rPr>
      </w:pPr>
      <w:proofErr w:type="spellStart"/>
      <w:r>
        <w:rPr>
          <w:rStyle w:val="htmlGeneratedanyCharacter"/>
          <w:color w:val="000000"/>
        </w:rPr>
        <w:t>Voorafgaand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ingang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ervan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zal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prijsaanpassingen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meedelen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5"/>
        </w:numPr>
        <w:spacing w:after="210"/>
        <w:ind w:hanging="362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met Nota Verhuur op te </w:t>
      </w:r>
      <w:proofErr w:type="spellStart"/>
      <w:r>
        <w:rPr>
          <w:rStyle w:val="htmlGeneratedanyCharacter"/>
          <w:color w:val="000000"/>
        </w:rPr>
        <w:t>zeggen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akkoord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gaat</w:t>
      </w:r>
      <w:proofErr w:type="spellEnd"/>
      <w:r>
        <w:rPr>
          <w:rStyle w:val="htmlGeneratedanyCharacter"/>
          <w:color w:val="000000"/>
        </w:rPr>
        <w:t xml:space="preserve"> met de </w:t>
      </w:r>
      <w:proofErr w:type="spellStart"/>
      <w:r>
        <w:rPr>
          <w:rStyle w:val="htmlGeneratedanyCharacter"/>
          <w:color w:val="000000"/>
        </w:rPr>
        <w:t>prijsverhoging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rPr>
          <w:color w:val="000000"/>
        </w:rPr>
      </w:pPr>
      <w:r>
        <w:rPr>
          <w:color w:val="000000"/>
        </w:rPr>
        <w:t> </w:t>
      </w:r>
    </w:p>
    <w:p w:rsidR="005D7C17" w:rsidRDefault="00D72D01">
      <w:pPr>
        <w:pStyle w:val="htmlGeneratedp"/>
        <w:rPr>
          <w:color w:val="000000"/>
        </w:rPr>
      </w:pPr>
      <w:proofErr w:type="spellStart"/>
      <w:r>
        <w:rPr>
          <w:rStyle w:val="htmlGeneratedanyCharacter"/>
          <w:b/>
          <w:bCs/>
          <w:color w:val="000000"/>
        </w:rPr>
        <w:t>Betalingen</w:t>
      </w:r>
      <w:proofErr w:type="spellEnd"/>
      <w:r>
        <w:rPr>
          <w:rStyle w:val="htmlGeneratedanyCharacter"/>
          <w:b/>
          <w:bCs/>
          <w:color w:val="000000"/>
        </w:rPr>
        <w:t xml:space="preserve"> en </w:t>
      </w:r>
      <w:proofErr w:type="spellStart"/>
      <w:r>
        <w:rPr>
          <w:rStyle w:val="htmlGeneratedanyCharacter"/>
          <w:b/>
          <w:bCs/>
          <w:color w:val="000000"/>
        </w:rPr>
        <w:t>betalingsterm</w:t>
      </w:r>
      <w:r>
        <w:rPr>
          <w:rStyle w:val="htmlGeneratedanyCharacter"/>
          <w:b/>
          <w:bCs/>
          <w:color w:val="000000"/>
        </w:rPr>
        <w:t>ijn</w:t>
      </w:r>
      <w:proofErr w:type="spellEnd"/>
    </w:p>
    <w:p w:rsidR="005D7C17" w:rsidRDefault="00D72D01">
      <w:pPr>
        <w:pStyle w:val="htmlGeneratedp"/>
        <w:numPr>
          <w:ilvl w:val="0"/>
          <w:numId w:val="6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 mag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aangaan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aanbetaling</w:t>
      </w:r>
      <w:proofErr w:type="spellEnd"/>
      <w:r>
        <w:rPr>
          <w:rStyle w:val="htmlGeneratedanyCharacter"/>
          <w:color w:val="000000"/>
        </w:rPr>
        <w:t xml:space="preserve"> tot 50% van het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bedrag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verlangen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6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betalingen</w:t>
      </w:r>
      <w:proofErr w:type="spellEnd"/>
      <w:r>
        <w:rPr>
          <w:rStyle w:val="htmlGeneratedanyCharacter"/>
          <w:color w:val="000000"/>
        </w:rPr>
        <w:t xml:space="preserve"> </w:t>
      </w:r>
      <w:r w:rsidR="00CA3147">
        <w:rPr>
          <w:rStyle w:val="htmlGeneratedanyCharacter"/>
          <w:color w:val="000000"/>
        </w:rPr>
        <w:t>direct</w:t>
      </w:r>
      <w:r>
        <w:rPr>
          <w:rStyle w:val="htmlGeneratedanyCharacter"/>
          <w:color w:val="000000"/>
        </w:rPr>
        <w:t xml:space="preserve"> na levering van het product te </w:t>
      </w:r>
      <w:proofErr w:type="spellStart"/>
      <w:r>
        <w:rPr>
          <w:rStyle w:val="htmlGeneratedanyCharacter"/>
          <w:color w:val="000000"/>
        </w:rPr>
        <w:t>hebben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6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Betalingstermijnen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beschouwd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fatale </w:t>
      </w:r>
      <w:proofErr w:type="spellStart"/>
      <w:r>
        <w:rPr>
          <w:rStyle w:val="htmlGeneratedanyCharacter"/>
          <w:color w:val="000000"/>
        </w:rPr>
        <w:t>betalingstermijnen</w:t>
      </w:r>
      <w:proofErr w:type="spellEnd"/>
      <w:r>
        <w:rPr>
          <w:rStyle w:val="htmlGeneratedanyCharacter"/>
          <w:color w:val="000000"/>
        </w:rPr>
        <w:t xml:space="preserve">. Dat </w:t>
      </w:r>
      <w:proofErr w:type="spellStart"/>
      <w:r>
        <w:rPr>
          <w:rStyle w:val="htmlGeneratedanyCharacter"/>
          <w:color w:val="000000"/>
        </w:rPr>
        <w:t>betekent</w:t>
      </w:r>
      <w:proofErr w:type="spellEnd"/>
      <w:r>
        <w:rPr>
          <w:rStyle w:val="htmlGeneratedanyCharacter"/>
          <w:color w:val="000000"/>
        </w:rPr>
        <w:t xml:space="preserve"> dat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bedrag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uiterlijk</w:t>
      </w:r>
      <w:proofErr w:type="spellEnd"/>
      <w:r>
        <w:rPr>
          <w:rStyle w:val="htmlGeneratedanyCharacter"/>
          <w:color w:val="000000"/>
        </w:rPr>
        <w:t xml:space="preserve"> op de </w:t>
      </w:r>
      <w:proofErr w:type="spellStart"/>
      <w:r>
        <w:rPr>
          <w:rStyle w:val="htmlGeneratedanyCharacter"/>
          <w:color w:val="000000"/>
        </w:rPr>
        <w:t>laatste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betalingstermijn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rechtswege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verzuim</w:t>
      </w:r>
      <w:proofErr w:type="spellEnd"/>
      <w:r>
        <w:rPr>
          <w:rStyle w:val="htmlGeneratedanyCharacter"/>
          <w:color w:val="000000"/>
        </w:rPr>
        <w:t xml:space="preserve"> en in </w:t>
      </w:r>
      <w:proofErr w:type="spellStart"/>
      <w:r>
        <w:rPr>
          <w:rStyle w:val="htmlGeneratedanyCharacter"/>
          <w:color w:val="000000"/>
        </w:rPr>
        <w:t>gebreke</w:t>
      </w:r>
      <w:proofErr w:type="spellEnd"/>
      <w:r>
        <w:rPr>
          <w:rStyle w:val="htmlGeneratedanyCharacter"/>
          <w:color w:val="000000"/>
        </w:rPr>
        <w:t xml:space="preserve"> is, </w:t>
      </w:r>
      <w:proofErr w:type="spellStart"/>
      <w:r>
        <w:rPr>
          <w:rStyle w:val="htmlGeneratedanyCharacter"/>
          <w:color w:val="000000"/>
        </w:rPr>
        <w:t>zonder</w:t>
      </w:r>
      <w:proofErr w:type="spellEnd"/>
      <w:r>
        <w:rPr>
          <w:rStyle w:val="htmlGeneratedanyCharacter"/>
          <w:color w:val="000000"/>
        </w:rPr>
        <w:t xml:space="preserve"> dat Nota </w:t>
      </w:r>
      <w:proofErr w:type="spellStart"/>
      <w:r>
        <w:rPr>
          <w:rStyle w:val="htmlGeneratedanyCharacter"/>
          <w:color w:val="000000"/>
        </w:rPr>
        <w:t>Verhuurde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aanmaning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hoeft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sturen</w:t>
      </w:r>
      <w:proofErr w:type="spellEnd"/>
      <w:r>
        <w:rPr>
          <w:rStyle w:val="htmlGeneratedanyCharacter"/>
          <w:color w:val="000000"/>
        </w:rPr>
        <w:t xml:space="preserve"> c.q. in </w:t>
      </w:r>
      <w:proofErr w:type="spellStart"/>
      <w:r>
        <w:rPr>
          <w:rStyle w:val="htmlGeneratedanyCharacter"/>
          <w:color w:val="000000"/>
        </w:rPr>
        <w:t>gebreke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hoeft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stellen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6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behoudt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zich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levering </w:t>
      </w:r>
      <w:proofErr w:type="spellStart"/>
      <w:r>
        <w:rPr>
          <w:rStyle w:val="htmlGeneratedanyCharacter"/>
          <w:color w:val="000000"/>
        </w:rPr>
        <w:t>afhankelijk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stellen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onmiddellijke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betaling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danwel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zekerheidstelling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eisen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totale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bedrag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diensten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producte</w:t>
      </w:r>
      <w:r>
        <w:rPr>
          <w:rStyle w:val="htmlGeneratedanyCharacter"/>
          <w:color w:val="000000"/>
        </w:rPr>
        <w:t>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Betalingen</w:t>
      </w:r>
      <w:proofErr w:type="spellEnd"/>
      <w:r>
        <w:rPr>
          <w:rStyle w:val="htmlGeneratedanyCharacter"/>
          <w:b/>
          <w:bCs/>
          <w:color w:val="000000"/>
        </w:rPr>
        <w:t xml:space="preserve"> en </w:t>
      </w:r>
      <w:proofErr w:type="spellStart"/>
      <w:r>
        <w:rPr>
          <w:rStyle w:val="htmlGeneratedanyCharacter"/>
          <w:b/>
          <w:bCs/>
          <w:color w:val="000000"/>
        </w:rPr>
        <w:t>betalingstermijn</w:t>
      </w:r>
      <w:proofErr w:type="spellEnd"/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</w:pP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direct </w:t>
      </w:r>
      <w:proofErr w:type="spellStart"/>
      <w:r>
        <w:rPr>
          <w:rStyle w:val="htmlGeneratedanyCharacter"/>
          <w:color w:val="000000"/>
        </w:rPr>
        <w:t>afgerekend</w:t>
      </w:r>
      <w:proofErr w:type="spellEnd"/>
      <w:r>
        <w:rPr>
          <w:rStyle w:val="htmlGeneratedanyCharacter"/>
          <w:color w:val="000000"/>
        </w:rPr>
        <w:t xml:space="preserve"> in de </w:t>
      </w:r>
      <w:proofErr w:type="spellStart"/>
      <w:r>
        <w:rPr>
          <w:rStyle w:val="htmlGeneratedanyCharacter"/>
          <w:color w:val="000000"/>
        </w:rPr>
        <w:t>winkel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ind w:left="600"/>
      </w:pPr>
      <w:r>
        <w:t> </w:t>
      </w:r>
    </w:p>
    <w:p w:rsidR="005D7C17" w:rsidRDefault="00D72D01">
      <w:pPr>
        <w:pStyle w:val="htmlGeneratedp"/>
      </w:pPr>
      <w:r>
        <w:t> </w:t>
      </w:r>
      <w:r>
        <w:br/>
      </w:r>
      <w:proofErr w:type="spellStart"/>
      <w:r>
        <w:rPr>
          <w:rStyle w:val="htmlGeneratedanyCharacter"/>
          <w:b/>
          <w:bCs/>
          <w:color w:val="000000"/>
        </w:rPr>
        <w:t>Gevolgen</w:t>
      </w:r>
      <w:proofErr w:type="spellEnd"/>
      <w:r>
        <w:rPr>
          <w:rStyle w:val="htmlGeneratedanyCharacter"/>
          <w:b/>
          <w:bCs/>
          <w:color w:val="000000"/>
        </w:rPr>
        <w:t xml:space="preserve"> niet </w:t>
      </w:r>
      <w:proofErr w:type="spellStart"/>
      <w:r>
        <w:rPr>
          <w:rStyle w:val="htmlGeneratedanyCharacter"/>
          <w:b/>
          <w:bCs/>
          <w:color w:val="000000"/>
        </w:rPr>
        <w:t>tijdig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betalen</w:t>
      </w:r>
      <w:proofErr w:type="spellEnd"/>
    </w:p>
    <w:p w:rsidR="005D7C17" w:rsidRDefault="00D72D01">
      <w:pPr>
        <w:pStyle w:val="htmlGeneratedp"/>
        <w:numPr>
          <w:ilvl w:val="0"/>
          <w:numId w:val="7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Betaalt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termijn</w:t>
      </w:r>
      <w:proofErr w:type="spellEnd"/>
      <w:r>
        <w:rPr>
          <w:rStyle w:val="htmlGeneratedanyCharacter"/>
          <w:color w:val="000000"/>
        </w:rPr>
        <w:t>, dan is Nota Verhuur </w:t>
      </w:r>
      <w:proofErr w:type="spellStart"/>
      <w:r>
        <w:rPr>
          <w:rStyle w:val="htmlGeneratedanyCharacter"/>
          <w:color w:val="000000"/>
        </w:rPr>
        <w:t>gerechtigd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rente</w:t>
      </w:r>
      <w:proofErr w:type="spellEnd"/>
      <w:r>
        <w:rPr>
          <w:rStyle w:val="htmlGeneratedanyCharacter"/>
          <w:color w:val="000000"/>
        </w:rPr>
        <w:t xml:space="preserve"> van 1% per </w:t>
      </w:r>
      <w:proofErr w:type="spellStart"/>
      <w:r>
        <w:rPr>
          <w:rStyle w:val="htmlGeneratedanyCharacter"/>
          <w:color w:val="000000"/>
        </w:rPr>
        <w:t>maand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rekening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brengen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vanaf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dag</w:t>
      </w:r>
      <w:proofErr w:type="spellEnd"/>
      <w:r>
        <w:rPr>
          <w:rStyle w:val="htmlGeneratedanyCharacter"/>
          <w:color w:val="000000"/>
        </w:rPr>
        <w:t xml:space="preserve"> dat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verzuim</w:t>
      </w:r>
      <w:proofErr w:type="spellEnd"/>
      <w:r>
        <w:rPr>
          <w:rStyle w:val="htmlGeneratedanyCharacter"/>
          <w:color w:val="000000"/>
        </w:rPr>
        <w:t xml:space="preserve"> is, </w:t>
      </w:r>
      <w:proofErr w:type="spellStart"/>
      <w:r>
        <w:rPr>
          <w:rStyle w:val="htmlGeneratedanyCharacter"/>
          <w:color w:val="000000"/>
        </w:rPr>
        <w:t>waarbij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gedeelte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maand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maand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gerekend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7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lastRenderedPageBreak/>
        <w:t>Wanneer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verzuim</w:t>
      </w:r>
      <w:proofErr w:type="spellEnd"/>
      <w:r>
        <w:rPr>
          <w:rStyle w:val="htmlGeneratedanyCharacter"/>
          <w:color w:val="000000"/>
        </w:rPr>
        <w:t xml:space="preserve"> is, is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bovendien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buitengerechtelijke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incassokosten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schadevergoeding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verschuldigd</w:t>
      </w:r>
      <w:proofErr w:type="spellEnd"/>
      <w:r>
        <w:rPr>
          <w:rStyle w:val="htmlGeneratedanyCharacter"/>
          <w:color w:val="000000"/>
        </w:rPr>
        <w:t xml:space="preserve"> aan Nota V</w:t>
      </w:r>
      <w:r>
        <w:rPr>
          <w:rStyle w:val="htmlGeneratedanyCharacter"/>
          <w:color w:val="000000"/>
        </w:rPr>
        <w:t>erhuur. </w:t>
      </w:r>
    </w:p>
    <w:p w:rsidR="005D7C17" w:rsidRDefault="00D72D01">
      <w:pPr>
        <w:pStyle w:val="htmlGeneratedp"/>
        <w:numPr>
          <w:ilvl w:val="0"/>
          <w:numId w:val="7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incassokosten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berekend</w:t>
      </w:r>
      <w:proofErr w:type="spellEnd"/>
      <w:r>
        <w:rPr>
          <w:rStyle w:val="htmlGeneratedanyCharacter"/>
          <w:color w:val="000000"/>
        </w:rPr>
        <w:t xml:space="preserve"> aan de hand van het </w:t>
      </w:r>
      <w:proofErr w:type="spellStart"/>
      <w:r>
        <w:rPr>
          <w:rStyle w:val="htmlGeneratedanyCharacter"/>
          <w:color w:val="000000"/>
        </w:rPr>
        <w:t>Besluit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vergoeding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buitengerechtelijke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incassokosten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7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Wanneer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betaalt</w:t>
      </w:r>
      <w:proofErr w:type="spellEnd"/>
      <w:r>
        <w:rPr>
          <w:rStyle w:val="htmlGeneratedanyCharacter"/>
          <w:color w:val="000000"/>
        </w:rPr>
        <w:t>, mag Nota Verhuur 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opschorten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totdat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aan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betalingsverplichting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</w:t>
      </w:r>
      <w:r>
        <w:rPr>
          <w:rStyle w:val="htmlGeneratedanyCharacter"/>
          <w:color w:val="000000"/>
        </w:rPr>
        <w:t>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7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In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liquidatie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faillissement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beslag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surseance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betaling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zijde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vorderingen</w:t>
      </w:r>
      <w:proofErr w:type="spellEnd"/>
      <w:r>
        <w:rPr>
          <w:rStyle w:val="htmlGeneratedanyCharacter"/>
          <w:color w:val="000000"/>
        </w:rPr>
        <w:t xml:space="preserve"> van Nota Verhuur op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onmiddellijk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opeisbaar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7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Weigert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medewerking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uitvoering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</w:t>
      </w:r>
      <w:r>
        <w:rPr>
          <w:rStyle w:val="htmlGeneratedanyCharacter"/>
          <w:color w:val="000000"/>
        </w:rPr>
        <w:t>omst</w:t>
      </w:r>
      <w:proofErr w:type="spellEnd"/>
      <w:r>
        <w:rPr>
          <w:rStyle w:val="htmlGeneratedanyCharacter"/>
          <w:color w:val="000000"/>
        </w:rPr>
        <w:t xml:space="preserve"> door Nota Verhuur, dan is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nog steeds </w:t>
      </w:r>
      <w:proofErr w:type="spellStart"/>
      <w:r>
        <w:rPr>
          <w:rStyle w:val="htmlGeneratedanyCharacter"/>
          <w:color w:val="000000"/>
        </w:rPr>
        <w:t>verplicht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afgesproken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prijs</w:t>
      </w:r>
      <w:proofErr w:type="spellEnd"/>
      <w:r>
        <w:rPr>
          <w:rStyle w:val="htmlGeneratedanyCharacter"/>
          <w:color w:val="000000"/>
        </w:rPr>
        <w:t xml:space="preserve"> aan Nota Verhuur te </w:t>
      </w:r>
      <w:proofErr w:type="spellStart"/>
      <w:r>
        <w:rPr>
          <w:rStyle w:val="htmlGeneratedanyCharacter"/>
          <w:color w:val="000000"/>
        </w:rPr>
        <w:t>betalen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Recht</w:t>
      </w:r>
      <w:proofErr w:type="spellEnd"/>
      <w:r>
        <w:rPr>
          <w:rStyle w:val="htmlGeneratedanyCharacter"/>
          <w:b/>
          <w:bCs/>
          <w:color w:val="000000"/>
        </w:rPr>
        <w:t xml:space="preserve"> van </w:t>
      </w:r>
      <w:proofErr w:type="spellStart"/>
      <w:r>
        <w:rPr>
          <w:rStyle w:val="htmlGeneratedanyCharacter"/>
          <w:b/>
          <w:bCs/>
          <w:color w:val="000000"/>
        </w:rPr>
        <w:t>reclame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8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Zodra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verzuim</w:t>
      </w:r>
      <w:proofErr w:type="spellEnd"/>
      <w:r>
        <w:rPr>
          <w:rStyle w:val="htmlGeneratedanyCharacter"/>
          <w:color w:val="000000"/>
        </w:rPr>
        <w:t xml:space="preserve"> is, is Nota Verhuur </w:t>
      </w:r>
      <w:proofErr w:type="spellStart"/>
      <w:r>
        <w:rPr>
          <w:rStyle w:val="htmlGeneratedanyCharacter"/>
          <w:color w:val="000000"/>
        </w:rPr>
        <w:t>gerechtigd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reclame</w:t>
      </w:r>
      <w:proofErr w:type="spellEnd"/>
      <w:r>
        <w:rPr>
          <w:rStyle w:val="htmlGeneratedanyCharacter"/>
          <w:color w:val="000000"/>
        </w:rPr>
        <w:t xml:space="preserve"> in te </w:t>
      </w:r>
      <w:proofErr w:type="spellStart"/>
      <w:r>
        <w:rPr>
          <w:rStyle w:val="htmlGeneratedanyCharacter"/>
          <w:color w:val="000000"/>
        </w:rPr>
        <w:t>roepen</w:t>
      </w:r>
      <w:proofErr w:type="spellEnd"/>
      <w:r>
        <w:rPr>
          <w:rStyle w:val="htmlGeneratedanyCharacter"/>
          <w:color w:val="000000"/>
        </w:rPr>
        <w:t xml:space="preserve"> ten </w:t>
      </w:r>
      <w:proofErr w:type="spellStart"/>
      <w:r>
        <w:rPr>
          <w:rStyle w:val="htmlGeneratedanyCharacter"/>
          <w:color w:val="000000"/>
        </w:rPr>
        <w:t>aanzien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onbetaalde</w:t>
      </w:r>
      <w:proofErr w:type="spellEnd"/>
      <w:r>
        <w:rPr>
          <w:rStyle w:val="htmlGeneratedanyCharacter"/>
          <w:color w:val="000000"/>
        </w:rPr>
        <w:t xml:space="preserve"> aan de</w:t>
      </w:r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geleverde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8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roept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reclame</w:t>
      </w:r>
      <w:proofErr w:type="spellEnd"/>
      <w:r>
        <w:rPr>
          <w:rStyle w:val="htmlGeneratedanyCharacter"/>
          <w:color w:val="000000"/>
        </w:rPr>
        <w:t xml:space="preserve"> in door </w:t>
      </w:r>
      <w:proofErr w:type="spellStart"/>
      <w:r>
        <w:rPr>
          <w:rStyle w:val="htmlGeneratedanyCharacter"/>
          <w:color w:val="000000"/>
        </w:rPr>
        <w:t>middel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schriftelijke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elektronische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mededeling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8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Zodra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op de </w:t>
      </w:r>
      <w:proofErr w:type="spellStart"/>
      <w:r>
        <w:rPr>
          <w:rStyle w:val="htmlGeneratedanyCharacter"/>
          <w:color w:val="000000"/>
        </w:rPr>
        <w:t>hoogte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gesteld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ingeroepen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reclame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</w:t>
      </w:r>
      <w:proofErr w:type="spellEnd"/>
      <w:r>
        <w:rPr>
          <w:rStyle w:val="htmlGeneratedanyCharacter"/>
          <w:color w:val="000000"/>
        </w:rPr>
        <w:t xml:space="preserve"> dit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betrekking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onmiddellijk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retourneren</w:t>
      </w:r>
      <w:proofErr w:type="spellEnd"/>
      <w:r>
        <w:rPr>
          <w:rStyle w:val="htmlGeneratedanyCharacter"/>
          <w:color w:val="000000"/>
        </w:rPr>
        <w:t xml:space="preserve"> aan Nota Verhuur,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hierover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afspraken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maken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8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terughalen</w:t>
      </w:r>
      <w:proofErr w:type="spellEnd"/>
      <w:r>
        <w:rPr>
          <w:rStyle w:val="htmlGeneratedanyCharacter"/>
          <w:color w:val="000000"/>
        </w:rPr>
        <w:t xml:space="preserve"> of -</w:t>
      </w:r>
      <w:proofErr w:type="spellStart"/>
      <w:r>
        <w:rPr>
          <w:rStyle w:val="htmlGeneratedanyCharacter"/>
          <w:color w:val="000000"/>
        </w:rPr>
        <w:t>brengen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rekening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Herroepingsrecht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9"/>
        </w:numPr>
        <w:spacing w:before="210"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</w:t>
      </w:r>
      <w:r>
        <w:rPr>
          <w:rStyle w:val="htmlGeneratedanyCharacter"/>
          <w:color w:val="000000"/>
        </w:rPr>
        <w:t>n</w:t>
      </w:r>
      <w:proofErr w:type="spellEnd"/>
      <w:r>
        <w:rPr>
          <w:rStyle w:val="htmlGeneratedanyCharacter"/>
          <w:color w:val="000000"/>
        </w:rPr>
        <w:t xml:space="preserve"> online </w:t>
      </w:r>
      <w:proofErr w:type="spellStart"/>
      <w:r>
        <w:rPr>
          <w:rStyle w:val="htmlGeneratedanyCharacter"/>
          <w:color w:val="000000"/>
        </w:rPr>
        <w:t>aankoop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gedurende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bedenktijd</w:t>
      </w:r>
      <w:proofErr w:type="spellEnd"/>
      <w:r>
        <w:rPr>
          <w:rStyle w:val="htmlGeneratedanyCharacter"/>
          <w:color w:val="000000"/>
        </w:rPr>
        <w:t xml:space="preserve"> van 14 </w:t>
      </w:r>
      <w:proofErr w:type="spellStart"/>
      <w:r>
        <w:rPr>
          <w:rStyle w:val="htmlGeneratedanyCharacter"/>
          <w:color w:val="000000"/>
        </w:rPr>
        <w:t>dagen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zonder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opgave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reden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ontbinden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voorwaarde</w:t>
      </w:r>
      <w:proofErr w:type="spellEnd"/>
      <w:r>
        <w:rPr>
          <w:rStyle w:val="htmlGeneratedanyCharacter"/>
          <w:color w:val="000000"/>
        </w:rPr>
        <w:t xml:space="preserve"> dat:</w:t>
      </w:r>
    </w:p>
    <w:p w:rsidR="005D7C17" w:rsidRDefault="00D72D01">
      <w:pPr>
        <w:pStyle w:val="htmlGeneratedp"/>
        <w:numPr>
          <w:ilvl w:val="0"/>
          <w:numId w:val="10"/>
        </w:numPr>
        <w:spacing w:before="210"/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product niet is </w:t>
      </w:r>
      <w:proofErr w:type="spellStart"/>
      <w:r>
        <w:rPr>
          <w:rStyle w:val="htmlGeneratedanyCharacter"/>
          <w:color w:val="000000"/>
        </w:rPr>
        <w:t>gebruikt</w:t>
      </w:r>
      <w:proofErr w:type="spellEnd"/>
    </w:p>
    <w:p w:rsidR="005D7C17" w:rsidRDefault="00D72D01">
      <w:pPr>
        <w:pStyle w:val="htmlGeneratedp"/>
        <w:numPr>
          <w:ilvl w:val="0"/>
          <w:numId w:val="10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product is dat </w:t>
      </w:r>
      <w:proofErr w:type="spellStart"/>
      <w:r>
        <w:rPr>
          <w:rStyle w:val="htmlGeneratedanyCharacter"/>
          <w:color w:val="000000"/>
        </w:rPr>
        <w:t>snel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bederven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voedsel</w:t>
      </w:r>
      <w:proofErr w:type="spellEnd"/>
      <w:r>
        <w:rPr>
          <w:rStyle w:val="htmlGeneratedanyCharacter"/>
          <w:color w:val="000000"/>
        </w:rPr>
        <w:t xml:space="preserve"> of bloemen</w:t>
      </w:r>
    </w:p>
    <w:p w:rsidR="005D7C17" w:rsidRDefault="00D72D01">
      <w:pPr>
        <w:pStyle w:val="htmlGeneratedp"/>
        <w:numPr>
          <w:ilvl w:val="0"/>
          <w:numId w:val="10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product is dat </w:t>
      </w:r>
      <w:proofErr w:type="spellStart"/>
      <w:r>
        <w:rPr>
          <w:rStyle w:val="htmlGeneratedanyCharacter"/>
          <w:color w:val="000000"/>
        </w:rPr>
        <w:t>speciaal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</w:t>
      </w:r>
      <w:r>
        <w:rPr>
          <w:rStyle w:val="htmlGeneratedanyCharacter"/>
          <w:color w:val="000000"/>
        </w:rPr>
        <w:t xml:space="preserve">op maat is </w:t>
      </w:r>
      <w:proofErr w:type="spellStart"/>
      <w:r>
        <w:rPr>
          <w:rStyle w:val="htmlGeneratedanyCharacter"/>
          <w:color w:val="000000"/>
        </w:rPr>
        <w:t>gemaakt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aangepast</w:t>
      </w:r>
      <w:proofErr w:type="spellEnd"/>
    </w:p>
    <w:p w:rsidR="005D7C17" w:rsidRDefault="00D72D01">
      <w:pPr>
        <w:pStyle w:val="htmlGeneratedp"/>
        <w:numPr>
          <w:ilvl w:val="0"/>
          <w:numId w:val="10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product is dat niet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teruggestuurd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hygiënische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redenen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ondergoed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badkleding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enz</w:t>
      </w:r>
      <w:proofErr w:type="spellEnd"/>
      <w:r>
        <w:rPr>
          <w:rStyle w:val="htmlGeneratedanyCharacter"/>
          <w:color w:val="000000"/>
        </w:rPr>
        <w:t>.)</w:t>
      </w:r>
    </w:p>
    <w:p w:rsidR="005D7C17" w:rsidRDefault="00D72D01">
      <w:pPr>
        <w:pStyle w:val="htmlGeneratedp"/>
        <w:numPr>
          <w:ilvl w:val="0"/>
          <w:numId w:val="10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verzegeling</w:t>
      </w:r>
      <w:proofErr w:type="spellEnd"/>
      <w:r>
        <w:rPr>
          <w:rStyle w:val="htmlGeneratedanyCharacter"/>
          <w:color w:val="000000"/>
        </w:rPr>
        <w:t xml:space="preserve"> nog intact is,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gaat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gegevensdragers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digitale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inhoud</w:t>
      </w:r>
      <w:proofErr w:type="spellEnd"/>
      <w:r>
        <w:rPr>
          <w:rStyle w:val="htmlGeneratedanyCharacter"/>
          <w:color w:val="000000"/>
        </w:rPr>
        <w:t xml:space="preserve"> (dvd’s, cd’s, etc.)</w:t>
      </w:r>
    </w:p>
    <w:p w:rsidR="005D7C17" w:rsidRDefault="00D72D01">
      <w:pPr>
        <w:pStyle w:val="htmlGeneratedp"/>
        <w:numPr>
          <w:ilvl w:val="0"/>
          <w:numId w:val="10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product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reis, </w:t>
      </w:r>
      <w:proofErr w:type="spellStart"/>
      <w:r>
        <w:rPr>
          <w:rStyle w:val="htmlGeneratedanyCharacter"/>
          <w:color w:val="000000"/>
        </w:rPr>
        <w:t>vervoersticket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cateringopdracht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vorm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vrijetijdsbesteding</w:t>
      </w:r>
      <w:proofErr w:type="spellEnd"/>
      <w:r>
        <w:rPr>
          <w:rStyle w:val="htmlGeneratedanyCharacter"/>
          <w:color w:val="000000"/>
        </w:rPr>
        <w:t xml:space="preserve"> is</w:t>
      </w:r>
    </w:p>
    <w:p w:rsidR="005D7C17" w:rsidRDefault="00D72D01">
      <w:pPr>
        <w:pStyle w:val="htmlGeneratedp"/>
        <w:numPr>
          <w:ilvl w:val="0"/>
          <w:numId w:val="10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product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los </w:t>
      </w:r>
      <w:proofErr w:type="spellStart"/>
      <w:r>
        <w:rPr>
          <w:rStyle w:val="htmlGeneratedanyCharacter"/>
          <w:color w:val="000000"/>
        </w:rPr>
        <w:t>tijdschrift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losse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krant</w:t>
      </w:r>
      <w:proofErr w:type="spellEnd"/>
      <w:r>
        <w:rPr>
          <w:rStyle w:val="htmlGeneratedanyCharacter"/>
          <w:color w:val="000000"/>
        </w:rPr>
        <w:t xml:space="preserve"> is</w:t>
      </w:r>
    </w:p>
    <w:p w:rsidR="005D7C17" w:rsidRDefault="00D72D01">
      <w:pPr>
        <w:pStyle w:val="htmlGeneratedp"/>
        <w:numPr>
          <w:ilvl w:val="0"/>
          <w:numId w:val="10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opdracht</w:t>
      </w:r>
      <w:proofErr w:type="spellEnd"/>
      <w:r>
        <w:rPr>
          <w:rStyle w:val="htmlGeneratedanyCharacter"/>
          <w:color w:val="000000"/>
        </w:rPr>
        <w:t xml:space="preserve"> tot) </w:t>
      </w:r>
      <w:proofErr w:type="spellStart"/>
      <w:r>
        <w:rPr>
          <w:rStyle w:val="htmlGeneratedanyCharacter"/>
          <w:color w:val="000000"/>
        </w:rPr>
        <w:t>spoedreparatie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betreft</w:t>
      </w:r>
      <w:proofErr w:type="spellEnd"/>
    </w:p>
    <w:p w:rsidR="005D7C17" w:rsidRDefault="00D72D01">
      <w:pPr>
        <w:pStyle w:val="htmlGeneratedp"/>
        <w:numPr>
          <w:ilvl w:val="0"/>
          <w:numId w:val="10"/>
        </w:numPr>
        <w:spacing w:after="210"/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afgezien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herroepingsrecht</w:t>
      </w:r>
      <w:proofErr w:type="spellEnd"/>
    </w:p>
    <w:p w:rsidR="005D7C17" w:rsidRDefault="00D72D01">
      <w:pPr>
        <w:pStyle w:val="htmlGeneratedp"/>
        <w:numPr>
          <w:ilvl w:val="0"/>
          <w:numId w:val="11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bedenktijd</w:t>
      </w:r>
      <w:proofErr w:type="spellEnd"/>
      <w:r>
        <w:rPr>
          <w:rStyle w:val="htmlGeneratedanyCharacter"/>
          <w:color w:val="000000"/>
        </w:rPr>
        <w:t xml:space="preserve"> van 14</w:t>
      </w:r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in lid 1 </w:t>
      </w:r>
      <w:proofErr w:type="spellStart"/>
      <w:r>
        <w:rPr>
          <w:rStyle w:val="htmlGeneratedanyCharacter"/>
          <w:color w:val="000000"/>
        </w:rPr>
        <w:t>genoemd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vangt</w:t>
      </w:r>
      <w:proofErr w:type="spellEnd"/>
      <w:r>
        <w:rPr>
          <w:rStyle w:val="htmlGeneratedanyCharacter"/>
          <w:color w:val="000000"/>
        </w:rPr>
        <w:t xml:space="preserve"> aan:</w:t>
      </w:r>
    </w:p>
    <w:p w:rsidR="005D7C17" w:rsidRDefault="00D72D01">
      <w:pPr>
        <w:pStyle w:val="htmlGeneratedp"/>
        <w:numPr>
          <w:ilvl w:val="1"/>
          <w:numId w:val="11"/>
        </w:numPr>
        <w:ind w:hanging="205"/>
        <w:rPr>
          <w:color w:val="000000"/>
        </w:rPr>
      </w:pPr>
      <w:r>
        <w:rPr>
          <w:rStyle w:val="htmlGeneratedanyCharacter"/>
          <w:color w:val="000000"/>
        </w:rPr>
        <w:t xml:space="preserve">op de </w:t>
      </w:r>
      <w:proofErr w:type="spellStart"/>
      <w:r>
        <w:rPr>
          <w:rStyle w:val="htmlGeneratedanyCharacter"/>
          <w:color w:val="000000"/>
        </w:rPr>
        <w:t>dag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nadat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laatste</w:t>
      </w:r>
      <w:proofErr w:type="spellEnd"/>
      <w:r>
        <w:rPr>
          <w:rStyle w:val="htmlGeneratedanyCharacter"/>
          <w:color w:val="000000"/>
        </w:rPr>
        <w:t xml:space="preserve"> product of </w:t>
      </w:r>
      <w:proofErr w:type="spellStart"/>
      <w:r>
        <w:rPr>
          <w:rStyle w:val="htmlGeneratedanyCharacter"/>
          <w:color w:val="000000"/>
        </w:rPr>
        <w:t>onderdeel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ontvangen</w:t>
      </w:r>
      <w:proofErr w:type="spellEnd"/>
      <w:r>
        <w:rPr>
          <w:rStyle w:val="htmlGeneratedanyCharacter"/>
          <w:color w:val="000000"/>
        </w:rPr>
        <w:t xml:space="preserve"> van 1 </w:t>
      </w:r>
      <w:proofErr w:type="spellStart"/>
      <w:r>
        <w:rPr>
          <w:rStyle w:val="htmlGeneratedanyCharacter"/>
          <w:color w:val="000000"/>
        </w:rPr>
        <w:t>bestelling</w:t>
      </w:r>
      <w:proofErr w:type="spellEnd"/>
    </w:p>
    <w:p w:rsidR="005D7C17" w:rsidRDefault="00D72D01">
      <w:pPr>
        <w:pStyle w:val="htmlGeneratedp"/>
        <w:numPr>
          <w:ilvl w:val="1"/>
          <w:numId w:val="11"/>
        </w:numPr>
        <w:ind w:hanging="205"/>
        <w:rPr>
          <w:color w:val="000000"/>
        </w:rPr>
      </w:pPr>
      <w:proofErr w:type="spellStart"/>
      <w:r>
        <w:rPr>
          <w:rStyle w:val="htmlGeneratedanyCharacter"/>
          <w:color w:val="000000"/>
        </w:rPr>
        <w:t>zodra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eerste</w:t>
      </w:r>
      <w:proofErr w:type="spellEnd"/>
      <w:r>
        <w:rPr>
          <w:rStyle w:val="htmlGeneratedanyCharacter"/>
          <w:color w:val="000000"/>
        </w:rPr>
        <w:t xml:space="preserve"> product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abonnement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ontvangen</w:t>
      </w:r>
      <w:proofErr w:type="spellEnd"/>
    </w:p>
    <w:p w:rsidR="005D7C17" w:rsidRDefault="00D72D01">
      <w:pPr>
        <w:pStyle w:val="htmlGeneratedp"/>
        <w:numPr>
          <w:ilvl w:val="1"/>
          <w:numId w:val="11"/>
        </w:numPr>
        <w:ind w:hanging="205"/>
        <w:rPr>
          <w:color w:val="000000"/>
        </w:rPr>
      </w:pPr>
      <w:proofErr w:type="spellStart"/>
      <w:r>
        <w:rPr>
          <w:rStyle w:val="htmlGeneratedanyCharacter"/>
          <w:color w:val="000000"/>
        </w:rPr>
        <w:t>zodra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dienst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eerst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afgenomen</w:t>
      </w:r>
      <w:proofErr w:type="spellEnd"/>
    </w:p>
    <w:p w:rsidR="005D7C17" w:rsidRDefault="00D72D01">
      <w:pPr>
        <w:pStyle w:val="htmlGeneratedp"/>
        <w:numPr>
          <w:ilvl w:val="1"/>
          <w:numId w:val="11"/>
        </w:numPr>
        <w:ind w:hanging="205"/>
        <w:rPr>
          <w:color w:val="000000"/>
        </w:rPr>
      </w:pPr>
      <w:proofErr w:type="spellStart"/>
      <w:r>
        <w:rPr>
          <w:rStyle w:val="htmlGeneratedanyCharacter"/>
          <w:color w:val="000000"/>
        </w:rPr>
        <w:t>zodra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bevestigd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dat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digitale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inhoud</w:t>
      </w:r>
      <w:proofErr w:type="spellEnd"/>
      <w:r>
        <w:rPr>
          <w:rStyle w:val="htmlGeneratedanyCharacter"/>
          <w:color w:val="000000"/>
        </w:rPr>
        <w:t xml:space="preserve"> via internet </w:t>
      </w:r>
      <w:proofErr w:type="spellStart"/>
      <w:r>
        <w:rPr>
          <w:rStyle w:val="htmlGeneratedanyCharacter"/>
          <w:color w:val="000000"/>
        </w:rPr>
        <w:t>gaat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afnemen</w:t>
      </w:r>
      <w:proofErr w:type="spellEnd"/>
    </w:p>
    <w:p w:rsidR="005D7C17" w:rsidRDefault="00D72D01">
      <w:pPr>
        <w:pStyle w:val="htmlGeneratedp"/>
        <w:numPr>
          <w:ilvl w:val="0"/>
          <w:numId w:val="11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beroep</w:t>
      </w:r>
      <w:proofErr w:type="spellEnd"/>
      <w:r>
        <w:rPr>
          <w:rStyle w:val="htmlGeneratedanyCharacter"/>
          <w:color w:val="000000"/>
        </w:rPr>
        <w:t xml:space="preserve"> op het </w:t>
      </w:r>
      <w:proofErr w:type="spellStart"/>
      <w:r>
        <w:rPr>
          <w:rStyle w:val="htmlGeneratedanyCharacter"/>
          <w:color w:val="000000"/>
        </w:rPr>
        <w:t>herroepingsrecht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kenbaar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maken</w:t>
      </w:r>
      <w:proofErr w:type="spellEnd"/>
      <w:r>
        <w:rPr>
          <w:rStyle w:val="htmlGeneratedanyCharacter"/>
          <w:color w:val="000000"/>
        </w:rPr>
        <w:t xml:space="preserve"> via info@notaverhuur.nl,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gewenst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behulp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herroepingsformulier</w:t>
      </w:r>
      <w:proofErr w:type="spellEnd"/>
      <w:r>
        <w:rPr>
          <w:rStyle w:val="htmlGeneratedanyCharacter"/>
          <w:color w:val="000000"/>
        </w:rPr>
        <w:t xml:space="preserve"> da</w:t>
      </w:r>
      <w:r>
        <w:rPr>
          <w:rStyle w:val="htmlGeneratedanyCharacter"/>
          <w:color w:val="000000"/>
        </w:rPr>
        <w:t xml:space="preserve">t via de website van Nota Verhuur, www.notaverhuur.nl,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gedownload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1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verplicht</w:t>
      </w:r>
      <w:proofErr w:type="spellEnd"/>
      <w:r>
        <w:rPr>
          <w:rStyle w:val="htmlGeneratedanyCharacter"/>
          <w:color w:val="000000"/>
        </w:rPr>
        <w:t xml:space="preserve"> om het product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14 </w:t>
      </w:r>
      <w:proofErr w:type="spellStart"/>
      <w:r>
        <w:rPr>
          <w:rStyle w:val="htmlGeneratedanyCharacter"/>
          <w:color w:val="000000"/>
        </w:rPr>
        <w:t>dagen</w:t>
      </w:r>
      <w:proofErr w:type="spellEnd"/>
      <w:r>
        <w:rPr>
          <w:rStyle w:val="htmlGeneratedanyCharacter"/>
          <w:color w:val="000000"/>
        </w:rPr>
        <w:t xml:space="preserve"> na het </w:t>
      </w:r>
      <w:proofErr w:type="spellStart"/>
      <w:r>
        <w:rPr>
          <w:rStyle w:val="htmlGeneratedanyCharacter"/>
          <w:color w:val="000000"/>
        </w:rPr>
        <w:t>kenbaar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maken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herroepingsrecht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retourneren</w:t>
      </w:r>
      <w:proofErr w:type="spellEnd"/>
      <w:r>
        <w:rPr>
          <w:rStyle w:val="htmlGeneratedanyCharacter"/>
          <w:color w:val="000000"/>
        </w:rPr>
        <w:t xml:space="preserve"> aan Nota Verhuur,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gebreke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waarvan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herroepingsrecht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vervallen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11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lastRenderedPageBreak/>
        <w:t xml:space="preserve">De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retourneren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alleen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rekening</w:t>
      </w:r>
      <w:proofErr w:type="spellEnd"/>
      <w:r>
        <w:rPr>
          <w:rStyle w:val="htmlGeneratedanyCharacter"/>
          <w:color w:val="000000"/>
        </w:rPr>
        <w:t xml:space="preserve"> van Nota Verhuur 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volledige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bestelling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geretourneerd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1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aankoopkosten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verzend</w:t>
      </w:r>
      <w:proofErr w:type="spellEnd"/>
      <w:r>
        <w:rPr>
          <w:rStyle w:val="htmlGeneratedanyCharacter"/>
          <w:color w:val="000000"/>
        </w:rPr>
        <w:t xml:space="preserve">- en </w:t>
      </w:r>
      <w:proofErr w:type="spellStart"/>
      <w:r>
        <w:rPr>
          <w:rStyle w:val="htmlGeneratedanyCharacter"/>
          <w:color w:val="000000"/>
        </w:rPr>
        <w:t>retourkosten</w:t>
      </w:r>
      <w:proofErr w:type="spellEnd"/>
      <w:r>
        <w:rPr>
          <w:rStyle w:val="htmlGeneratedanyCharacter"/>
          <w:color w:val="000000"/>
        </w:rPr>
        <w:t xml:space="preserve">) </w:t>
      </w:r>
      <w:proofErr w:type="spellStart"/>
      <w:r>
        <w:rPr>
          <w:rStyle w:val="htmlGeneratedanyCharacter"/>
          <w:color w:val="000000"/>
        </w:rPr>
        <w:t>volgens</w:t>
      </w:r>
      <w:proofErr w:type="spellEnd"/>
      <w:r>
        <w:rPr>
          <w:rStyle w:val="htmlGeneratedanyCharacter"/>
          <w:color w:val="000000"/>
        </w:rPr>
        <w:t xml:space="preserve"> de wet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terugbe</w:t>
      </w:r>
      <w:r>
        <w:rPr>
          <w:rStyle w:val="htmlGeneratedanyCharacter"/>
          <w:color w:val="000000"/>
        </w:rPr>
        <w:t>taling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aanmerking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zal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14 </w:t>
      </w:r>
      <w:proofErr w:type="spellStart"/>
      <w:r>
        <w:rPr>
          <w:rStyle w:val="htmlGeneratedanyCharacter"/>
          <w:color w:val="000000"/>
        </w:rPr>
        <w:t>dagen</w:t>
      </w:r>
      <w:proofErr w:type="spellEnd"/>
      <w:r>
        <w:rPr>
          <w:rStyle w:val="htmlGeneratedanyCharacter"/>
          <w:color w:val="000000"/>
        </w:rPr>
        <w:t xml:space="preserve"> na </w:t>
      </w:r>
      <w:proofErr w:type="spellStart"/>
      <w:r>
        <w:rPr>
          <w:rStyle w:val="htmlGeneratedanyCharacter"/>
          <w:color w:val="000000"/>
        </w:rPr>
        <w:t>ontvangst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tijdige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beroep</w:t>
      </w:r>
      <w:proofErr w:type="spellEnd"/>
      <w:r>
        <w:rPr>
          <w:rStyle w:val="htmlGeneratedanyCharacter"/>
          <w:color w:val="000000"/>
        </w:rPr>
        <w:t xml:space="preserve"> op het </w:t>
      </w:r>
      <w:proofErr w:type="spellStart"/>
      <w:r>
        <w:rPr>
          <w:rStyle w:val="htmlGeneratedanyCharacter"/>
          <w:color w:val="000000"/>
        </w:rPr>
        <w:t>herroepingsrecht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terugbetalen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, op </w:t>
      </w:r>
      <w:proofErr w:type="spellStart"/>
      <w:r>
        <w:rPr>
          <w:rStyle w:val="htmlGeneratedanyCharacter"/>
          <w:color w:val="000000"/>
        </w:rPr>
        <w:t>voorwaarde</w:t>
      </w:r>
      <w:proofErr w:type="spellEnd"/>
      <w:r>
        <w:rPr>
          <w:rStyle w:val="htmlGeneratedanyCharacter"/>
          <w:color w:val="000000"/>
        </w:rPr>
        <w:t xml:space="preserve"> dat de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het product 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aan Nota Verhuur 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geretourneerd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O</w:t>
      </w:r>
      <w:r>
        <w:rPr>
          <w:rStyle w:val="htmlGeneratedanyCharacter"/>
          <w:b/>
          <w:bCs/>
          <w:color w:val="000000"/>
        </w:rPr>
        <w:t>pschortingsrecht</w:t>
      </w:r>
      <w:proofErr w:type="spellEnd"/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</w:pP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is, </w:t>
      </w:r>
      <w:proofErr w:type="spellStart"/>
      <w:r>
        <w:rPr>
          <w:rStyle w:val="htmlGeneratedanyCharacter"/>
          <w:color w:val="000000"/>
        </w:rPr>
        <w:t>doet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afstand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de </w:t>
      </w:r>
      <w:proofErr w:type="spellStart"/>
      <w:r>
        <w:rPr>
          <w:rStyle w:val="htmlGeneratedanyCharacter"/>
          <w:color w:val="000000"/>
        </w:rPr>
        <w:t>nakoming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enige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voortvloeiende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verbintenis</w:t>
      </w:r>
      <w:proofErr w:type="spellEnd"/>
      <w:r>
        <w:rPr>
          <w:rStyle w:val="htmlGeneratedanyCharacter"/>
          <w:color w:val="000000"/>
        </w:rPr>
        <w:t xml:space="preserve"> op te </w:t>
      </w:r>
      <w:proofErr w:type="spellStart"/>
      <w:r>
        <w:rPr>
          <w:rStyle w:val="htmlGeneratedanyCharacter"/>
          <w:color w:val="000000"/>
        </w:rPr>
        <w:t>schorten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Retentierecht</w:t>
      </w:r>
      <w:proofErr w:type="spellEnd"/>
      <w:r>
        <w:rPr>
          <w:rStyle w:val="htmlGeneratedanyCharacter"/>
          <w:b/>
          <w:bCs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12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beroep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doen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retentierecht</w:t>
      </w:r>
      <w:proofErr w:type="spellEnd"/>
      <w:r>
        <w:rPr>
          <w:rStyle w:val="htmlGeneratedanyCharacter"/>
          <w:color w:val="000000"/>
        </w:rPr>
        <w:t xml:space="preserve"> en in dat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onder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zich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houden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totdat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nog </w:t>
      </w:r>
      <w:proofErr w:type="spellStart"/>
      <w:r>
        <w:rPr>
          <w:rStyle w:val="htmlGeneratedanyCharacter"/>
          <w:color w:val="000000"/>
        </w:rPr>
        <w:t>openstaande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rekeningen</w:t>
      </w:r>
      <w:proofErr w:type="spellEnd"/>
      <w:r>
        <w:rPr>
          <w:rStyle w:val="htmlGeneratedanyCharacter"/>
          <w:color w:val="000000"/>
        </w:rPr>
        <w:t xml:space="preserve"> ten </w:t>
      </w:r>
      <w:proofErr w:type="spellStart"/>
      <w:r>
        <w:rPr>
          <w:rStyle w:val="htmlGeneratedanyCharacter"/>
          <w:color w:val="000000"/>
        </w:rPr>
        <w:t>aanzien</w:t>
      </w:r>
      <w:proofErr w:type="spellEnd"/>
      <w:r>
        <w:rPr>
          <w:rStyle w:val="htmlGeneratedanyCharacter"/>
          <w:color w:val="000000"/>
        </w:rPr>
        <w:t xml:space="preserve"> van Nota Verhuur 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voldoende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zekerheid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gesteld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12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>De </w:t>
      </w:r>
      <w:proofErr w:type="spellStart"/>
      <w:r>
        <w:rPr>
          <w:rStyle w:val="htmlGeneratedanyCharacter"/>
          <w:color w:val="000000"/>
        </w:rPr>
        <w:t>retentierecht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</w:t>
      </w:r>
      <w:r>
        <w:rPr>
          <w:rStyle w:val="htmlGeneratedanyCharacter"/>
          <w:color w:val="000000"/>
        </w:rPr>
        <w:t>veneens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grond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eerdere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waaruit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nog </w:t>
      </w:r>
      <w:proofErr w:type="spellStart"/>
      <w:r>
        <w:rPr>
          <w:rStyle w:val="htmlGeneratedanyCharacter"/>
          <w:color w:val="000000"/>
        </w:rPr>
        <w:t>betalingen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verschuldigd</w:t>
      </w:r>
      <w:proofErr w:type="spellEnd"/>
      <w:r>
        <w:rPr>
          <w:rStyle w:val="htmlGeneratedanyCharacter"/>
          <w:color w:val="000000"/>
        </w:rPr>
        <w:t xml:space="preserve"> is aan Nota Verhuur.</w:t>
      </w:r>
    </w:p>
    <w:p w:rsidR="005D7C17" w:rsidRDefault="00D72D01">
      <w:pPr>
        <w:pStyle w:val="htmlGeneratedp"/>
        <w:numPr>
          <w:ilvl w:val="0"/>
          <w:numId w:val="12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 is </w:t>
      </w:r>
      <w:proofErr w:type="spellStart"/>
      <w:r>
        <w:rPr>
          <w:rStyle w:val="htmlGeneratedanyCharacter"/>
          <w:color w:val="000000"/>
        </w:rPr>
        <w:t>nooit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 die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mogelijkerwijs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lijdt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gevolg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gebruikmaken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retentierecht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Verrekening</w:t>
      </w:r>
      <w:proofErr w:type="spellEnd"/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</w:pP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is, </w:t>
      </w:r>
      <w:proofErr w:type="spellStart"/>
      <w:r>
        <w:rPr>
          <w:rStyle w:val="htmlGeneratedanyCharacter"/>
          <w:color w:val="000000"/>
        </w:rPr>
        <w:t>doet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afstand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schuld</w:t>
      </w:r>
      <w:proofErr w:type="spellEnd"/>
      <w:r>
        <w:rPr>
          <w:rStyle w:val="htmlGeneratedanyCharacter"/>
          <w:color w:val="000000"/>
        </w:rPr>
        <w:t xml:space="preserve"> aan Nota Verhuur te </w:t>
      </w:r>
      <w:proofErr w:type="spellStart"/>
      <w:r>
        <w:rPr>
          <w:rStyle w:val="htmlGeneratedanyCharacter"/>
          <w:color w:val="000000"/>
        </w:rPr>
        <w:t>verrekenen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vordering</w:t>
      </w:r>
      <w:proofErr w:type="spellEnd"/>
      <w:r>
        <w:rPr>
          <w:rStyle w:val="htmlGeneratedanyCharacter"/>
          <w:color w:val="000000"/>
        </w:rPr>
        <w:t xml:space="preserve"> op Nota Verhuur. </w:t>
      </w:r>
    </w:p>
    <w:p w:rsidR="005D7C17" w:rsidRDefault="00D72D01">
      <w:pPr>
        <w:pStyle w:val="htmlGeneratedp"/>
        <w:ind w:left="600"/>
      </w:pPr>
      <w: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Eigendomsvoorbehoud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13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blijft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eigenaar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geleverde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totdat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volledig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 xml:space="preserve"> aan al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betalingsverplichtingen</w:t>
      </w:r>
      <w:proofErr w:type="spellEnd"/>
      <w:r>
        <w:rPr>
          <w:rStyle w:val="htmlGeneratedanyCharacter"/>
          <w:color w:val="000000"/>
        </w:rPr>
        <w:t xml:space="preserve"> ten </w:t>
      </w:r>
      <w:proofErr w:type="spellStart"/>
      <w:r>
        <w:rPr>
          <w:rStyle w:val="htmlGeneratedanyCharacter"/>
          <w:color w:val="000000"/>
        </w:rPr>
        <w:t>aanzien</w:t>
      </w:r>
      <w:proofErr w:type="spellEnd"/>
      <w:r>
        <w:rPr>
          <w:rStyle w:val="htmlGeneratedanyCharacter"/>
          <w:color w:val="000000"/>
        </w:rPr>
        <w:t xml:space="preserve"> van Nota Verhuur op </w:t>
      </w:r>
      <w:proofErr w:type="spellStart"/>
      <w:r>
        <w:rPr>
          <w:rStyle w:val="htmlGeneratedanyCharacter"/>
          <w:color w:val="000000"/>
        </w:rPr>
        <w:t>grond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wat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met Nota Verhuur </w:t>
      </w:r>
      <w:proofErr w:type="spellStart"/>
      <w:r>
        <w:rPr>
          <w:rStyle w:val="htmlGeneratedanyCharacter"/>
          <w:color w:val="000000"/>
        </w:rPr>
        <w:t>gesloten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dan </w:t>
      </w:r>
      <w:proofErr w:type="spellStart"/>
      <w:r>
        <w:rPr>
          <w:rStyle w:val="htmlGeneratedanyCharacter"/>
          <w:color w:val="000000"/>
        </w:rPr>
        <w:t>ook</w:t>
      </w:r>
      <w:proofErr w:type="spellEnd"/>
      <w:r>
        <w:rPr>
          <w:rStyle w:val="htmlGeneratedanyCharacter"/>
          <w:color w:val="000000"/>
        </w:rPr>
        <w:t xml:space="preserve">, met </w:t>
      </w:r>
      <w:proofErr w:type="spellStart"/>
      <w:r>
        <w:rPr>
          <w:rStyle w:val="htmlGeneratedanyCharacter"/>
          <w:color w:val="000000"/>
        </w:rPr>
        <w:t>inbegrip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vorderingen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inzake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tekortschieten</w:t>
      </w:r>
      <w:proofErr w:type="spellEnd"/>
      <w:r>
        <w:rPr>
          <w:rStyle w:val="htmlGeneratedanyCharacter"/>
          <w:color w:val="000000"/>
        </w:rPr>
        <w:t xml:space="preserve"> in de </w:t>
      </w:r>
      <w:proofErr w:type="spellStart"/>
      <w:r>
        <w:rPr>
          <w:rStyle w:val="htmlGeneratedanyCharacter"/>
          <w:color w:val="000000"/>
        </w:rPr>
        <w:t>nakoming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3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>T</w:t>
      </w:r>
      <w:r>
        <w:rPr>
          <w:rStyle w:val="htmlGeneratedanyCharacter"/>
          <w:color w:val="000000"/>
        </w:rPr>
        <w:t xml:space="preserve">ot die tijd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zich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beroepen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eigendomsvoorbehoud</w:t>
      </w:r>
      <w:proofErr w:type="spellEnd"/>
      <w:r>
        <w:rPr>
          <w:rStyle w:val="htmlGeneratedanyCharacter"/>
          <w:color w:val="000000"/>
        </w:rPr>
        <w:t xml:space="preserve"> en de </w:t>
      </w:r>
      <w:proofErr w:type="spellStart"/>
      <w:r>
        <w:rPr>
          <w:rStyle w:val="htmlGeneratedanyCharacter"/>
          <w:color w:val="000000"/>
        </w:rPr>
        <w:t>zaken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terugnemen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13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Voordat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eigendom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overgegaan</w:t>
      </w:r>
      <w:proofErr w:type="spellEnd"/>
      <w:r>
        <w:rPr>
          <w:rStyle w:val="htmlGeneratedanyCharacter"/>
          <w:color w:val="000000"/>
        </w:rPr>
        <w:t xml:space="preserve"> op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, mag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verpanden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verkopen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vervreemden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anderszins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bezwaren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13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beroep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doet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eigendomsvoorbehoud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geldt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ontbonden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 Nota Verhuur 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schadevergoeding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gederfde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winst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rente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vorderen</w:t>
      </w:r>
      <w:proofErr w:type="spellEnd"/>
      <w:r>
        <w:rPr>
          <w:rStyle w:val="htmlGeneratedanyCharacter"/>
          <w:color w:val="000000"/>
        </w:rPr>
        <w:t>.</w:t>
      </w:r>
      <w:r>
        <w:rPr>
          <w:color w:val="000000"/>
        </w:rPr>
        <w:t> 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r>
        <w:rPr>
          <w:rStyle w:val="htmlGeneratedanyCharacter"/>
          <w:b/>
          <w:bCs/>
          <w:color w:val="000000"/>
        </w:rPr>
        <w:t>Levering</w:t>
      </w:r>
      <w:r>
        <w:rPr>
          <w:rStyle w:val="htmlGeneratedanyCharacter"/>
          <w:color w:val="000000"/>
        </w:rPr>
        <w:t>  </w:t>
      </w:r>
    </w:p>
    <w:p w:rsidR="005D7C17" w:rsidRDefault="00D72D01">
      <w:pPr>
        <w:pStyle w:val="htmlGeneratedp"/>
        <w:numPr>
          <w:ilvl w:val="0"/>
          <w:numId w:val="14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Levering </w:t>
      </w:r>
      <w:proofErr w:type="spellStart"/>
      <w:r>
        <w:rPr>
          <w:rStyle w:val="htmlGeneratedanyCharacter"/>
          <w:color w:val="000000"/>
        </w:rPr>
        <w:t>vindt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plaats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zolang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voorraad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strekt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4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Levering </w:t>
      </w:r>
      <w:proofErr w:type="spellStart"/>
      <w:r>
        <w:rPr>
          <w:rStyle w:val="htmlGeneratedanyCharacter"/>
          <w:color w:val="000000"/>
        </w:rPr>
        <w:t>vindt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plaats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 Nota Verhuur,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4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Levering van online </w:t>
      </w:r>
      <w:proofErr w:type="spellStart"/>
      <w:r>
        <w:rPr>
          <w:rStyle w:val="htmlGeneratedanyCharacter"/>
          <w:color w:val="000000"/>
        </w:rPr>
        <w:t>bestelde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vindt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plaats</w:t>
      </w:r>
      <w:proofErr w:type="spellEnd"/>
      <w:r>
        <w:rPr>
          <w:rStyle w:val="htmlGeneratedanyCharacter"/>
          <w:color w:val="000000"/>
        </w:rPr>
        <w:t xml:space="preserve"> op het door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aangegeven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adres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14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bedragen</w:t>
      </w:r>
      <w:proofErr w:type="spellEnd"/>
      <w:r>
        <w:rPr>
          <w:rStyle w:val="htmlGeneratedanyCharacter"/>
          <w:color w:val="000000"/>
        </w:rPr>
        <w:t xml:space="preserve"> niet of niet op tijd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 Nota Verhuur 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zi</w:t>
      </w:r>
      <w:r>
        <w:rPr>
          <w:rStyle w:val="htmlGeneratedanyCharacter"/>
          <w:color w:val="000000"/>
        </w:rPr>
        <w:t>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op te </w:t>
      </w:r>
      <w:proofErr w:type="spellStart"/>
      <w:r>
        <w:rPr>
          <w:rStyle w:val="htmlGeneratedanyCharacter"/>
          <w:color w:val="000000"/>
        </w:rPr>
        <w:t>schorten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totdat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alsnog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14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te late </w:t>
      </w:r>
      <w:proofErr w:type="spellStart"/>
      <w:r>
        <w:rPr>
          <w:rStyle w:val="htmlGeneratedanyCharacter"/>
          <w:color w:val="000000"/>
        </w:rPr>
        <w:t>betaling</w:t>
      </w:r>
      <w:proofErr w:type="spellEnd"/>
      <w:r>
        <w:rPr>
          <w:rStyle w:val="htmlGeneratedanyCharacter"/>
          <w:color w:val="000000"/>
        </w:rPr>
        <w:t xml:space="preserve"> is er </w:t>
      </w:r>
      <w:proofErr w:type="spellStart"/>
      <w:r>
        <w:rPr>
          <w:rStyle w:val="htmlGeneratedanyCharacter"/>
          <w:color w:val="000000"/>
        </w:rPr>
        <w:t>sprake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schuldeisersverzuim</w:t>
      </w:r>
      <w:proofErr w:type="spellEnd"/>
      <w:r>
        <w:rPr>
          <w:rStyle w:val="htmlGeneratedanyCharacter"/>
          <w:color w:val="000000"/>
        </w:rPr>
        <w:t xml:space="preserve">, met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gevolg</w:t>
      </w:r>
      <w:proofErr w:type="spellEnd"/>
      <w:r>
        <w:rPr>
          <w:rStyle w:val="htmlGeneratedanyCharacter"/>
          <w:color w:val="000000"/>
        </w:rPr>
        <w:t xml:space="preserve"> dat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verlate</w:t>
      </w:r>
      <w:proofErr w:type="spellEnd"/>
      <w:r>
        <w:rPr>
          <w:rStyle w:val="htmlGeneratedanyCharacter"/>
          <w:color w:val="000000"/>
        </w:rPr>
        <w:t xml:space="preserve"> levering niet aan Nota Verhuur 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tegenwerpen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lastRenderedPageBreak/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Levertijd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15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>De door Nota</w:t>
      </w:r>
      <w:r>
        <w:rPr>
          <w:rStyle w:val="htmlGeneratedanyCharacter"/>
          <w:color w:val="000000"/>
        </w:rPr>
        <w:t xml:space="preserve"> Verhuur </w:t>
      </w:r>
      <w:proofErr w:type="spellStart"/>
      <w:r>
        <w:rPr>
          <w:rStyle w:val="htmlGeneratedanyCharacter"/>
          <w:color w:val="000000"/>
        </w:rPr>
        <w:t>opgegeven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levertijden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indicatief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geven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overschrijding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daarvan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ontbinding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schadevergoeding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uitdrukkelijk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5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levertijd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vangt</w:t>
      </w:r>
      <w:proofErr w:type="spellEnd"/>
      <w:r>
        <w:rPr>
          <w:rStyle w:val="htmlGeneratedanyCharacter"/>
          <w:color w:val="000000"/>
        </w:rPr>
        <w:t xml:space="preserve"> aan </w:t>
      </w:r>
      <w:proofErr w:type="spellStart"/>
      <w:r>
        <w:rPr>
          <w:rStyle w:val="htmlGeneratedanyCharacter"/>
          <w:color w:val="000000"/>
        </w:rPr>
        <w:t>nadat</w:t>
      </w:r>
      <w:proofErr w:type="spellEnd"/>
      <w:r>
        <w:rPr>
          <w:rStyle w:val="htmlGeneratedanyCharacter"/>
          <w:color w:val="000000"/>
        </w:rPr>
        <w:t xml:space="preserve"> de door de </w:t>
      </w:r>
      <w:proofErr w:type="spellStart"/>
      <w:r>
        <w:rPr>
          <w:rStyle w:val="htmlGeneratedanyCharacter"/>
          <w:color w:val="000000"/>
        </w:rPr>
        <w:t>klan</w:t>
      </w:r>
      <w:r>
        <w:rPr>
          <w:rStyle w:val="htmlGeneratedanyCharacter"/>
          <w:color w:val="000000"/>
        </w:rPr>
        <w:t>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akkoord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getekende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offerte</w:t>
      </w:r>
      <w:proofErr w:type="spellEnd"/>
      <w:r>
        <w:rPr>
          <w:rStyle w:val="htmlGeneratedanyCharacter"/>
          <w:color w:val="000000"/>
        </w:rPr>
        <w:t xml:space="preserve"> aan Nota Verhuur door Nota Verhuur 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danwel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elektronisch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bevestigd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5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Overschrijding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opgegeven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levertijd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geeft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schadevergoeding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evenmin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r>
        <w:rPr>
          <w:rStyle w:val="htmlGeneratedanyCharacter"/>
          <w:color w:val="000000"/>
        </w:rPr>
        <w:t xml:space="preserve">te </w:t>
      </w:r>
      <w:proofErr w:type="spellStart"/>
      <w:r>
        <w:rPr>
          <w:rStyle w:val="htmlGeneratedanyCharacter"/>
          <w:color w:val="000000"/>
        </w:rPr>
        <w:t>ontbinden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 Nota Verhuur niet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14 </w:t>
      </w:r>
      <w:proofErr w:type="spellStart"/>
      <w:r>
        <w:rPr>
          <w:rStyle w:val="htmlGeneratedanyCharacter"/>
          <w:color w:val="000000"/>
        </w:rPr>
        <w:t>dagen</w:t>
      </w:r>
      <w:proofErr w:type="spellEnd"/>
      <w:r>
        <w:rPr>
          <w:rStyle w:val="htmlGeneratedanyCharacter"/>
          <w:color w:val="000000"/>
        </w:rPr>
        <w:t xml:space="preserve"> na </w:t>
      </w:r>
      <w:proofErr w:type="spellStart"/>
      <w:r>
        <w:rPr>
          <w:rStyle w:val="htmlGeneratedanyCharacter"/>
          <w:color w:val="000000"/>
        </w:rPr>
        <w:t>daartoe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aangemaand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leveren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hierover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iets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hebben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afgesproken</w:t>
      </w:r>
      <w:proofErr w:type="spellEnd"/>
      <w:r>
        <w:rPr>
          <w:rStyle w:val="htmlGeneratedanyCharacter"/>
          <w:color w:val="000000"/>
        </w:rPr>
        <w:t>.</w:t>
      </w:r>
      <w:r>
        <w:rPr>
          <w:color w:val="000000"/>
        </w:rPr>
        <w:t> 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Feitelijke</w:t>
      </w:r>
      <w:proofErr w:type="spellEnd"/>
      <w:r>
        <w:rPr>
          <w:rStyle w:val="htmlGeneratedanyCharacter"/>
          <w:b/>
          <w:bCs/>
          <w:color w:val="000000"/>
        </w:rPr>
        <w:t xml:space="preserve"> levering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ervoor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zorg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dragen</w:t>
      </w:r>
      <w:proofErr w:type="spellEnd"/>
      <w:r>
        <w:rPr>
          <w:rStyle w:val="htmlGeneratedanyCharacter"/>
          <w:color w:val="000000"/>
        </w:rPr>
        <w:t xml:space="preserve"> dat de </w:t>
      </w:r>
      <w:proofErr w:type="spellStart"/>
      <w:r>
        <w:rPr>
          <w:rStyle w:val="htmlGeneratedanyCharacter"/>
          <w:color w:val="000000"/>
        </w:rPr>
        <w:t>feitelijke</w:t>
      </w:r>
      <w:proofErr w:type="spellEnd"/>
      <w:r>
        <w:rPr>
          <w:rStyle w:val="htmlGeneratedanyCharacter"/>
          <w:color w:val="000000"/>
        </w:rPr>
        <w:t xml:space="preserve"> </w:t>
      </w:r>
      <w:r>
        <w:rPr>
          <w:rStyle w:val="htmlGeneratedanyCharacter"/>
          <w:color w:val="000000"/>
        </w:rPr>
        <w:t xml:space="preserve">levering van de door hem </w:t>
      </w:r>
      <w:proofErr w:type="spellStart"/>
      <w:r>
        <w:rPr>
          <w:rStyle w:val="htmlGeneratedanyCharacter"/>
          <w:color w:val="000000"/>
        </w:rPr>
        <w:t>bestelde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plaatsvinden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ind w:left="600"/>
        <w:rPr>
          <w:color w:val="000000"/>
        </w:rPr>
      </w:pPr>
      <w:r>
        <w:rPr>
          <w:color w:val="000000"/>
        </w:rPr>
        <w:t> </w:t>
      </w:r>
    </w:p>
    <w:p w:rsidR="005D7C17" w:rsidRDefault="00D72D01">
      <w:pPr>
        <w:pStyle w:val="htmlGeneratedp"/>
      </w:pPr>
      <w:r>
        <w:br/>
      </w:r>
      <w:proofErr w:type="spellStart"/>
      <w:r>
        <w:rPr>
          <w:rStyle w:val="htmlGeneratedanyCharacter"/>
          <w:b/>
          <w:bCs/>
          <w:color w:val="000000"/>
        </w:rPr>
        <w:t>Transportkosten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</w:pPr>
      <w:proofErr w:type="spellStart"/>
      <w:r>
        <w:rPr>
          <w:rStyle w:val="htmlGeneratedanyCharacter"/>
          <w:color w:val="000000"/>
        </w:rPr>
        <w:t>Transportkosten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rekening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hierover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iets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hebben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afgesproken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ind w:left="600"/>
      </w:pPr>
      <w: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Verpakking</w:t>
      </w:r>
      <w:proofErr w:type="spellEnd"/>
      <w:r>
        <w:rPr>
          <w:rStyle w:val="htmlGeneratedanyCharacter"/>
          <w:b/>
          <w:bCs/>
          <w:color w:val="000000"/>
        </w:rPr>
        <w:t xml:space="preserve"> en </w:t>
      </w:r>
      <w:proofErr w:type="spellStart"/>
      <w:r>
        <w:rPr>
          <w:rStyle w:val="htmlGeneratedanyCharacter"/>
          <w:b/>
          <w:bCs/>
          <w:color w:val="000000"/>
        </w:rPr>
        <w:t>verzending</w:t>
      </w:r>
      <w:proofErr w:type="spellEnd"/>
    </w:p>
    <w:p w:rsidR="005D7C17" w:rsidRDefault="00D72D01">
      <w:pPr>
        <w:pStyle w:val="htmlGeneratedp"/>
        <w:numPr>
          <w:ilvl w:val="0"/>
          <w:numId w:val="16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verpakking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geleverd</w:t>
      </w:r>
      <w:proofErr w:type="spellEnd"/>
      <w:r>
        <w:rPr>
          <w:rStyle w:val="htmlGeneratedanyCharacter"/>
          <w:color w:val="000000"/>
        </w:rPr>
        <w:t xml:space="preserve"> product </w:t>
      </w:r>
      <w:proofErr w:type="spellStart"/>
      <w:r>
        <w:rPr>
          <w:rStyle w:val="htmlGeneratedanyCharacter"/>
          <w:color w:val="000000"/>
        </w:rPr>
        <w:t>geopend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beschadigd</w:t>
      </w:r>
      <w:proofErr w:type="spellEnd"/>
      <w:r>
        <w:rPr>
          <w:rStyle w:val="htmlGeneratedanyCharacter"/>
          <w:color w:val="000000"/>
        </w:rPr>
        <w:t xml:space="preserve"> is, dan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alvorens</w:t>
      </w:r>
      <w:proofErr w:type="spellEnd"/>
      <w:r>
        <w:rPr>
          <w:rStyle w:val="htmlGeneratedanyCharacter"/>
          <w:color w:val="000000"/>
        </w:rPr>
        <w:t xml:space="preserve"> het product in </w:t>
      </w:r>
      <w:proofErr w:type="spellStart"/>
      <w:r>
        <w:rPr>
          <w:rStyle w:val="htmlGeneratedanyCharacter"/>
          <w:color w:val="000000"/>
        </w:rPr>
        <w:t>ontvangst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nemen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hiervan</w:t>
      </w:r>
      <w:proofErr w:type="spellEnd"/>
      <w:r>
        <w:rPr>
          <w:rStyle w:val="htmlGeneratedanyCharacter"/>
          <w:color w:val="000000"/>
        </w:rPr>
        <w:t xml:space="preserve"> door de </w:t>
      </w:r>
      <w:proofErr w:type="spellStart"/>
      <w:r>
        <w:rPr>
          <w:rStyle w:val="htmlGeneratedanyCharacter"/>
          <w:color w:val="000000"/>
        </w:rPr>
        <w:t>expediteur</w:t>
      </w:r>
      <w:proofErr w:type="spellEnd"/>
      <w:r>
        <w:rPr>
          <w:rStyle w:val="htmlGeneratedanyCharacter"/>
          <w:color w:val="000000"/>
        </w:rPr>
        <w:t xml:space="preserve"> c.q. </w:t>
      </w:r>
      <w:proofErr w:type="spellStart"/>
      <w:r>
        <w:rPr>
          <w:rStyle w:val="htmlGeneratedanyCharacter"/>
          <w:color w:val="000000"/>
        </w:rPr>
        <w:t>bezorger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aantekening</w:t>
      </w:r>
      <w:proofErr w:type="spellEnd"/>
      <w:r>
        <w:rPr>
          <w:rStyle w:val="htmlGeneratedanyCharacter"/>
          <w:color w:val="000000"/>
        </w:rPr>
        <w:t xml:space="preserve"> op te </w:t>
      </w:r>
      <w:proofErr w:type="spellStart"/>
      <w:r>
        <w:rPr>
          <w:rStyle w:val="htmlGeneratedanyCharacter"/>
          <w:color w:val="000000"/>
        </w:rPr>
        <w:t>laten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maken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gebreke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waarvan</w:t>
      </w:r>
      <w:proofErr w:type="spellEnd"/>
      <w:r>
        <w:rPr>
          <w:rStyle w:val="htmlGeneratedanyCharacter"/>
          <w:color w:val="000000"/>
        </w:rPr>
        <w:t xml:space="preserve"> Nota Verhuur niet 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gehoud</w:t>
      </w:r>
      <w:r>
        <w:rPr>
          <w:rStyle w:val="htmlGeneratedanyCharacter"/>
          <w:color w:val="000000"/>
        </w:rPr>
        <w:t>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6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zelf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transport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product </w:t>
      </w:r>
      <w:proofErr w:type="spellStart"/>
      <w:r>
        <w:rPr>
          <w:rStyle w:val="htmlGeneratedanyCharacter"/>
          <w:color w:val="000000"/>
        </w:rPr>
        <w:t>zorgdraagt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zichtbare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beschadigingen</w:t>
      </w:r>
      <w:proofErr w:type="spellEnd"/>
      <w:r>
        <w:rPr>
          <w:rStyle w:val="htmlGeneratedanyCharacter"/>
          <w:color w:val="000000"/>
        </w:rPr>
        <w:t xml:space="preserve"> aan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of de </w:t>
      </w:r>
      <w:proofErr w:type="spellStart"/>
      <w:r>
        <w:rPr>
          <w:rStyle w:val="htmlGeneratedanyCharacter"/>
          <w:color w:val="000000"/>
        </w:rPr>
        <w:t>verpakking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voorafgaand</w:t>
      </w:r>
      <w:proofErr w:type="spellEnd"/>
      <w:r>
        <w:rPr>
          <w:rStyle w:val="htmlGeneratedanyCharacter"/>
          <w:color w:val="000000"/>
        </w:rPr>
        <w:t xml:space="preserve"> aan het </w:t>
      </w:r>
      <w:proofErr w:type="spellStart"/>
      <w:r>
        <w:rPr>
          <w:rStyle w:val="htmlGeneratedanyCharacter"/>
          <w:color w:val="000000"/>
        </w:rPr>
        <w:t>vervoer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melden</w:t>
      </w:r>
      <w:proofErr w:type="spellEnd"/>
      <w:r>
        <w:rPr>
          <w:rStyle w:val="htmlGeneratedanyCharacter"/>
          <w:color w:val="000000"/>
        </w:rPr>
        <w:t xml:space="preserve"> aan Nota Verhuur,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gebreke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waarvan</w:t>
      </w:r>
      <w:proofErr w:type="spellEnd"/>
      <w:r>
        <w:rPr>
          <w:rStyle w:val="htmlGeneratedanyCharacter"/>
          <w:color w:val="000000"/>
        </w:rPr>
        <w:t> Nota Verhuur n</w:t>
      </w:r>
      <w:r>
        <w:rPr>
          <w:rStyle w:val="htmlGeneratedanyCharacter"/>
          <w:color w:val="000000"/>
        </w:rPr>
        <w:t xml:space="preserve">iet 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gehouden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Verzekering</w:t>
      </w:r>
      <w:proofErr w:type="spellEnd"/>
    </w:p>
    <w:p w:rsidR="005D7C17" w:rsidRDefault="00D72D01">
      <w:pPr>
        <w:pStyle w:val="htmlGeneratedp"/>
        <w:numPr>
          <w:ilvl w:val="0"/>
          <w:numId w:val="17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zich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volgende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zaken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voldoende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verzekeren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verzekerd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houden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onder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andere</w:t>
      </w:r>
      <w:proofErr w:type="spellEnd"/>
      <w:r>
        <w:rPr>
          <w:rStyle w:val="htmlGeneratedanyCharacter"/>
          <w:color w:val="000000"/>
        </w:rPr>
        <w:t xml:space="preserve"> brand, </w:t>
      </w:r>
      <w:proofErr w:type="spellStart"/>
      <w:r>
        <w:rPr>
          <w:rStyle w:val="htmlGeneratedanyCharacter"/>
          <w:color w:val="000000"/>
        </w:rPr>
        <w:t>ontploffings</w:t>
      </w:r>
      <w:proofErr w:type="spellEnd"/>
      <w:r>
        <w:rPr>
          <w:rStyle w:val="htmlGeneratedanyCharacter"/>
          <w:color w:val="000000"/>
        </w:rPr>
        <w:t xml:space="preserve">- en </w:t>
      </w:r>
      <w:proofErr w:type="spellStart"/>
      <w:r>
        <w:rPr>
          <w:rStyle w:val="htmlGeneratedanyCharacter"/>
          <w:color w:val="000000"/>
        </w:rPr>
        <w:t>waterschade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evenals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diefstal</w:t>
      </w:r>
      <w:proofErr w:type="spellEnd"/>
      <w:r>
        <w:rPr>
          <w:rStyle w:val="htmlGeneratedanyCharacter"/>
          <w:color w:val="000000"/>
        </w:rPr>
        <w:t>:</w:t>
      </w:r>
    </w:p>
    <w:p w:rsidR="005D7C17" w:rsidRDefault="00D72D01">
      <w:pPr>
        <w:pStyle w:val="htmlGeneratedp"/>
        <w:numPr>
          <w:ilvl w:val="1"/>
          <w:numId w:val="17"/>
        </w:numPr>
        <w:ind w:hanging="205"/>
        <w:rPr>
          <w:color w:val="000000"/>
        </w:rPr>
      </w:pPr>
      <w:proofErr w:type="spellStart"/>
      <w:r>
        <w:rPr>
          <w:rStyle w:val="htmlGeneratedanyCharacter"/>
          <w:color w:val="000000"/>
        </w:rPr>
        <w:t>geleverde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zaken</w:t>
      </w:r>
      <w:proofErr w:type="spellEnd"/>
      <w:r>
        <w:rPr>
          <w:rStyle w:val="htmlGeneratedanyCharacter"/>
          <w:color w:val="000000"/>
        </w:rPr>
        <w:t xml:space="preserve"> di</w:t>
      </w:r>
      <w:r>
        <w:rPr>
          <w:rStyle w:val="htmlGeneratedanyCharacter"/>
          <w:color w:val="000000"/>
        </w:rPr>
        <w:t xml:space="preserve">e </w:t>
      </w:r>
      <w:proofErr w:type="spellStart"/>
      <w:r>
        <w:rPr>
          <w:rStyle w:val="htmlGeneratedanyCharacter"/>
          <w:color w:val="000000"/>
        </w:rPr>
        <w:t>noodzakelijk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uitvoering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onderliggende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</w:p>
    <w:p w:rsidR="005D7C17" w:rsidRDefault="00D72D01">
      <w:pPr>
        <w:pStyle w:val="htmlGeneratedp"/>
        <w:numPr>
          <w:ilvl w:val="1"/>
          <w:numId w:val="17"/>
        </w:numPr>
        <w:ind w:hanging="205"/>
        <w:rPr>
          <w:color w:val="000000"/>
        </w:rPr>
      </w:pPr>
      <w:proofErr w:type="spellStart"/>
      <w:r>
        <w:rPr>
          <w:rStyle w:val="htmlGeneratedanyCharacter"/>
          <w:color w:val="000000"/>
        </w:rPr>
        <w:t>zaken</w:t>
      </w:r>
      <w:proofErr w:type="spellEnd"/>
      <w:r>
        <w:rPr>
          <w:rStyle w:val="htmlGeneratedanyCharacter"/>
          <w:color w:val="000000"/>
        </w:rPr>
        <w:t xml:space="preserve"> van Nota Verhuur die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aanwezig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</w:p>
    <w:p w:rsidR="005D7C17" w:rsidRDefault="00D72D01">
      <w:pPr>
        <w:pStyle w:val="htmlGeneratedp"/>
        <w:numPr>
          <w:ilvl w:val="1"/>
          <w:numId w:val="17"/>
        </w:numPr>
        <w:spacing w:after="210"/>
        <w:ind w:hanging="205"/>
        <w:rPr>
          <w:color w:val="000000"/>
        </w:rPr>
      </w:pPr>
      <w:proofErr w:type="spellStart"/>
      <w:r>
        <w:rPr>
          <w:rStyle w:val="htmlGeneratedanyCharacter"/>
          <w:color w:val="000000"/>
        </w:rPr>
        <w:t>zaken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onder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eigendomsvoorbehoud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geleverd</w:t>
      </w:r>
      <w:proofErr w:type="spellEnd"/>
      <w:r>
        <w:rPr>
          <w:rStyle w:val="htmlGeneratedanyCharacter"/>
          <w:color w:val="000000"/>
        </w:rPr>
        <w:t xml:space="preserve">  </w:t>
      </w:r>
    </w:p>
    <w:p w:rsidR="005D7C17" w:rsidRDefault="00D72D01">
      <w:pPr>
        <w:pStyle w:val="htmlGeneratedp"/>
        <w:numPr>
          <w:ilvl w:val="0"/>
          <w:numId w:val="18"/>
        </w:numPr>
        <w:spacing w:before="210"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geeft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eerste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verzoek</w:t>
      </w:r>
      <w:proofErr w:type="spellEnd"/>
      <w:r>
        <w:rPr>
          <w:rStyle w:val="htmlGeneratedanyCharacter"/>
          <w:color w:val="000000"/>
        </w:rPr>
        <w:t xml:space="preserve"> van Nota Verhuur de polis van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verzekeri</w:t>
      </w:r>
      <w:r>
        <w:rPr>
          <w:rStyle w:val="htmlGeneratedanyCharacter"/>
          <w:color w:val="000000"/>
        </w:rPr>
        <w:t xml:space="preserve">ngen ter </w:t>
      </w:r>
      <w:proofErr w:type="spellStart"/>
      <w:r>
        <w:rPr>
          <w:rStyle w:val="htmlGeneratedanyCharacter"/>
          <w:color w:val="000000"/>
        </w:rPr>
        <w:t>inzage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r>
        <w:rPr>
          <w:rStyle w:val="htmlGeneratedanyCharacter"/>
          <w:b/>
          <w:bCs/>
          <w:color w:val="000000"/>
        </w:rPr>
        <w:t>Bewaring</w:t>
      </w:r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19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bestelde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pas later </w:t>
      </w:r>
      <w:proofErr w:type="spellStart"/>
      <w:r>
        <w:rPr>
          <w:rStyle w:val="htmlGeneratedanyCharacter"/>
          <w:color w:val="000000"/>
        </w:rPr>
        <w:t>afneemt</w:t>
      </w:r>
      <w:proofErr w:type="spellEnd"/>
      <w:r>
        <w:rPr>
          <w:rStyle w:val="htmlGeneratedanyCharacter"/>
          <w:color w:val="000000"/>
        </w:rPr>
        <w:t xml:space="preserve"> dan de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leveringsdatum</w:t>
      </w:r>
      <w:proofErr w:type="spellEnd"/>
      <w:r>
        <w:rPr>
          <w:rStyle w:val="htmlGeneratedanyCharacter"/>
          <w:color w:val="000000"/>
        </w:rPr>
        <w:t xml:space="preserve">, is het </w:t>
      </w:r>
      <w:proofErr w:type="spellStart"/>
      <w:r>
        <w:rPr>
          <w:rStyle w:val="htmlGeneratedanyCharacter"/>
          <w:color w:val="000000"/>
        </w:rPr>
        <w:t>risico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eventueel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kwaliteitsverlies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geheel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19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extra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gevolg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voortijdige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danwel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verlate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afname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geheel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rekening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r>
        <w:rPr>
          <w:rStyle w:val="htmlGeneratedanyCharacter"/>
          <w:b/>
          <w:bCs/>
          <w:color w:val="000000"/>
        </w:rPr>
        <w:lastRenderedPageBreak/>
        <w:t>Montage/</w:t>
      </w:r>
      <w:proofErr w:type="spellStart"/>
      <w:r>
        <w:rPr>
          <w:rStyle w:val="htmlGeneratedanyCharacter"/>
          <w:b/>
          <w:bCs/>
          <w:color w:val="000000"/>
        </w:rPr>
        <w:t>Installatie</w:t>
      </w:r>
      <w:proofErr w:type="spellEnd"/>
    </w:p>
    <w:p w:rsidR="005D7C17" w:rsidRDefault="00D72D01">
      <w:pPr>
        <w:pStyle w:val="htmlGeneratedp"/>
        <w:ind w:left="600"/>
      </w:pPr>
      <w:r>
        <w:t> </w:t>
      </w:r>
    </w:p>
    <w:p w:rsidR="005D7C17" w:rsidRDefault="00D72D01">
      <w:pPr>
        <w:pStyle w:val="htmlGeneratedp"/>
        <w:ind w:left="600"/>
      </w:pPr>
      <w:proofErr w:type="spellStart"/>
      <w:r>
        <w:rPr>
          <w:rStyle w:val="htmlGeneratedanyCharacter"/>
          <w:color w:val="000000"/>
        </w:rPr>
        <w:t>Hoewel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zich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inspant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montage en/of </w:t>
      </w:r>
      <w:proofErr w:type="spellStart"/>
      <w:r>
        <w:rPr>
          <w:rStyle w:val="htmlGeneratedanyCharacter"/>
          <w:color w:val="000000"/>
        </w:rPr>
        <w:t>installatiewerkzaamheden</w:t>
      </w:r>
      <w:proofErr w:type="spellEnd"/>
      <w:r>
        <w:rPr>
          <w:rStyle w:val="htmlGeneratedanyCharacter"/>
          <w:color w:val="000000"/>
        </w:rPr>
        <w:t xml:space="preserve"> zo </w:t>
      </w:r>
      <w:proofErr w:type="spellStart"/>
      <w:r>
        <w:rPr>
          <w:rStyle w:val="htmlGeneratedanyCharacter"/>
          <w:color w:val="000000"/>
        </w:rPr>
        <w:t>goed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mogelijk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voeren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draagt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hiervoor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enkele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verantwoordelijkheid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behalve</w:t>
      </w:r>
      <w:proofErr w:type="spellEnd"/>
      <w:r>
        <w:rPr>
          <w:rStyle w:val="htmlGeneratedanyCharacter"/>
          <w:color w:val="000000"/>
        </w:rPr>
        <w:t xml:space="preserve"> in het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opzet</w:t>
      </w:r>
      <w:proofErr w:type="spellEnd"/>
      <w:r>
        <w:rPr>
          <w:rStyle w:val="htmlGeneratedanyCharacter"/>
          <w:color w:val="000000"/>
        </w:rPr>
        <w:t xml:space="preserve"> of grove </w:t>
      </w:r>
      <w:proofErr w:type="spellStart"/>
      <w:r>
        <w:rPr>
          <w:rStyle w:val="htmlGeneratedanyCharacter"/>
          <w:color w:val="000000"/>
        </w:rPr>
        <w:t>schuld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Garantie</w:t>
      </w:r>
      <w:proofErr w:type="spellEnd"/>
    </w:p>
    <w:p w:rsidR="005D7C17" w:rsidRDefault="00D72D01">
      <w:pPr>
        <w:pStyle w:val="htmlGeneratedp"/>
        <w:numPr>
          <w:ilvl w:val="0"/>
          <w:numId w:val="20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Wanneer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dienstverlenend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karakter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aangegaan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bevat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enkel</w:t>
      </w:r>
      <w:proofErr w:type="spellEnd"/>
      <w:r>
        <w:rPr>
          <w:rStyle w:val="htmlGeneratedanyCharacter"/>
          <w:color w:val="000000"/>
        </w:rPr>
        <w:t xml:space="preserve"> inspanningsverplichtingen,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resultaatsverplichtingen. </w:t>
      </w:r>
    </w:p>
    <w:p w:rsidR="005D7C17" w:rsidRDefault="00D72D01">
      <w:pPr>
        <w:pStyle w:val="htmlGeneratedp"/>
        <w:numPr>
          <w:ilvl w:val="0"/>
          <w:numId w:val="20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garantie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be</w:t>
      </w:r>
      <w:r>
        <w:rPr>
          <w:rStyle w:val="htmlGeneratedanyCharacter"/>
          <w:color w:val="000000"/>
        </w:rPr>
        <w:t>trekking</w:t>
      </w:r>
      <w:proofErr w:type="spellEnd"/>
      <w:r>
        <w:rPr>
          <w:rStyle w:val="htmlGeneratedanyCharacter"/>
          <w:color w:val="000000"/>
        </w:rPr>
        <w:t xml:space="preserve"> tot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uitsluitend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toepassing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defecten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veroorzaakt</w:t>
      </w:r>
      <w:proofErr w:type="spellEnd"/>
      <w:r>
        <w:rPr>
          <w:rStyle w:val="htmlGeneratedanyCharacter"/>
          <w:color w:val="000000"/>
        </w:rPr>
        <w:t xml:space="preserve"> door </w:t>
      </w:r>
      <w:proofErr w:type="spellStart"/>
      <w:r>
        <w:rPr>
          <w:rStyle w:val="htmlGeneratedanyCharacter"/>
          <w:color w:val="000000"/>
        </w:rPr>
        <w:t>ondeugdelijk</w:t>
      </w:r>
      <w:proofErr w:type="spellEnd"/>
      <w:r>
        <w:rPr>
          <w:rStyle w:val="htmlGeneratedanyCharacter"/>
          <w:color w:val="000000"/>
        </w:rPr>
        <w:t xml:space="preserve">(e) </w:t>
      </w:r>
      <w:proofErr w:type="spellStart"/>
      <w:r>
        <w:rPr>
          <w:rStyle w:val="htmlGeneratedanyCharacter"/>
          <w:color w:val="000000"/>
        </w:rPr>
        <w:t>fabricage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constructie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materiaal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20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garantie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geldt</w:t>
      </w:r>
      <w:proofErr w:type="spellEnd"/>
      <w:r>
        <w:rPr>
          <w:rStyle w:val="htmlGeneratedanyCharacter"/>
          <w:color w:val="000000"/>
        </w:rPr>
        <w:t xml:space="preserve"> niet in het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normale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slijtage</w:t>
      </w:r>
      <w:proofErr w:type="spellEnd"/>
      <w:r>
        <w:rPr>
          <w:rStyle w:val="htmlGeneratedanyCharacter"/>
          <w:color w:val="000000"/>
        </w:rPr>
        <w:t xml:space="preserve"> en van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ontstaan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gevolg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ongevallen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aangebrachte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wijzigingen</w:t>
      </w:r>
      <w:proofErr w:type="spellEnd"/>
      <w:r>
        <w:rPr>
          <w:rStyle w:val="htmlGeneratedanyCharacter"/>
          <w:color w:val="000000"/>
        </w:rPr>
        <w:t xml:space="preserve"> aan het product, </w:t>
      </w:r>
      <w:proofErr w:type="spellStart"/>
      <w:r>
        <w:rPr>
          <w:rStyle w:val="htmlGeneratedanyCharacter"/>
          <w:color w:val="000000"/>
        </w:rPr>
        <w:t>nalatigheid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ondeskundig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gebruik</w:t>
      </w:r>
      <w:proofErr w:type="spellEnd"/>
      <w:r>
        <w:rPr>
          <w:rStyle w:val="htmlGeneratedanyCharacter"/>
          <w:color w:val="000000"/>
        </w:rPr>
        <w:t xml:space="preserve"> door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alsmede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wanneer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oorzaak</w:t>
      </w:r>
      <w:proofErr w:type="spellEnd"/>
      <w:r>
        <w:rPr>
          <w:rStyle w:val="htmlGeneratedanyCharacter"/>
          <w:color w:val="000000"/>
        </w:rPr>
        <w:t xml:space="preserve"> van het defect niet </w:t>
      </w:r>
      <w:proofErr w:type="spellStart"/>
      <w:r>
        <w:rPr>
          <w:rStyle w:val="htmlGeneratedanyCharacter"/>
          <w:color w:val="000000"/>
        </w:rPr>
        <w:t>duidelijk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vastgesteld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0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Het </w:t>
      </w:r>
      <w:proofErr w:type="spellStart"/>
      <w:r>
        <w:rPr>
          <w:rStyle w:val="htmlGeneratedanyCharacter"/>
          <w:color w:val="000000"/>
        </w:rPr>
        <w:t>risico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verlies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beschadiging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diefstal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die het </w:t>
      </w:r>
      <w:proofErr w:type="spellStart"/>
      <w:r>
        <w:rPr>
          <w:rStyle w:val="htmlGeneratedanyCharacter"/>
          <w:color w:val="000000"/>
        </w:rPr>
        <w:t>voorwerp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tussen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gaat</w:t>
      </w:r>
      <w:proofErr w:type="spellEnd"/>
      <w:r>
        <w:rPr>
          <w:rStyle w:val="htmlGeneratedanyCharacter"/>
          <w:color w:val="000000"/>
        </w:rPr>
        <w:t xml:space="preserve"> over op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op het moment </w:t>
      </w:r>
      <w:proofErr w:type="spellStart"/>
      <w:r>
        <w:rPr>
          <w:rStyle w:val="htmlGeneratedanyCharacter"/>
          <w:color w:val="000000"/>
        </w:rPr>
        <w:t>waarop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juridisch</w:t>
      </w:r>
      <w:proofErr w:type="spellEnd"/>
      <w:r>
        <w:rPr>
          <w:rStyle w:val="htmlGeneratedanyCharacter"/>
          <w:color w:val="000000"/>
        </w:rPr>
        <w:t xml:space="preserve"> en/of </w:t>
      </w:r>
      <w:proofErr w:type="spellStart"/>
      <w:r>
        <w:rPr>
          <w:rStyle w:val="htmlGeneratedanyCharacter"/>
          <w:color w:val="000000"/>
        </w:rPr>
        <w:t>feitelijk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geleverd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althans</w:t>
      </w:r>
      <w:proofErr w:type="spellEnd"/>
      <w:r>
        <w:rPr>
          <w:rStyle w:val="htmlGeneratedanyCharacter"/>
          <w:color w:val="000000"/>
        </w:rPr>
        <w:t xml:space="preserve"> in de </w:t>
      </w:r>
      <w:proofErr w:type="spellStart"/>
      <w:r>
        <w:rPr>
          <w:rStyle w:val="htmlGeneratedanyCharacter"/>
          <w:color w:val="000000"/>
        </w:rPr>
        <w:t>macht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 of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derde</w:t>
      </w:r>
      <w:proofErr w:type="spellEnd"/>
      <w:r>
        <w:rPr>
          <w:rStyle w:val="htmlGeneratedanyCharacter"/>
          <w:color w:val="000000"/>
        </w:rPr>
        <w:t xml:space="preserve"> die het product ten </w:t>
      </w:r>
      <w:proofErr w:type="spellStart"/>
      <w:r>
        <w:rPr>
          <w:rStyle w:val="htmlGeneratedanyCharacter"/>
          <w:color w:val="000000"/>
        </w:rPr>
        <w:t>behoeve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ontvangst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neemt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</w:pPr>
      <w:r>
        <w:br/>
      </w:r>
      <w:proofErr w:type="spellStart"/>
      <w:r>
        <w:rPr>
          <w:rStyle w:val="htmlGeneratedanyCharacter"/>
          <w:b/>
          <w:bCs/>
          <w:color w:val="000000"/>
        </w:rPr>
        <w:t>Ruilen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21"/>
        </w:numPr>
        <w:spacing w:before="210"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Ruilen</w:t>
      </w:r>
      <w:proofErr w:type="spellEnd"/>
      <w:r>
        <w:rPr>
          <w:rStyle w:val="htmlGeneratedanyCharacter"/>
          <w:color w:val="000000"/>
        </w:rPr>
        <w:t xml:space="preserve"> </w:t>
      </w:r>
      <w:r>
        <w:rPr>
          <w:rStyle w:val="htmlGeneratedanyCharacter"/>
          <w:color w:val="000000"/>
        </w:rPr>
        <w:t xml:space="preserve">is </w:t>
      </w:r>
      <w:proofErr w:type="spellStart"/>
      <w:r>
        <w:rPr>
          <w:rStyle w:val="htmlGeneratedanyCharacter"/>
          <w:color w:val="000000"/>
        </w:rPr>
        <w:t>alleen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mogelijk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volgende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voldaan</w:t>
      </w:r>
      <w:proofErr w:type="spellEnd"/>
      <w:r>
        <w:rPr>
          <w:rStyle w:val="htmlGeneratedanyCharacter"/>
          <w:color w:val="000000"/>
        </w:rPr>
        <w:t>:</w:t>
      </w:r>
    </w:p>
    <w:p w:rsidR="005D7C17" w:rsidRDefault="00D72D01">
      <w:pPr>
        <w:pStyle w:val="htmlGeneratedp"/>
        <w:numPr>
          <w:ilvl w:val="0"/>
          <w:numId w:val="22"/>
        </w:numPr>
        <w:spacing w:before="210"/>
        <w:ind w:left="1320" w:hanging="263"/>
        <w:rPr>
          <w:color w:val="000000"/>
        </w:rPr>
      </w:pPr>
      <w:proofErr w:type="spellStart"/>
      <w:r>
        <w:rPr>
          <w:rStyle w:val="htmlGeneratedanyCharacter"/>
          <w:color w:val="000000"/>
        </w:rPr>
        <w:t>ruilen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vindt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plaats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> 14 </w:t>
      </w:r>
      <w:proofErr w:type="spellStart"/>
      <w:r>
        <w:rPr>
          <w:rStyle w:val="htmlGeneratedanyCharacter"/>
          <w:color w:val="000000"/>
        </w:rPr>
        <w:t>dagen</w:t>
      </w:r>
      <w:proofErr w:type="spellEnd"/>
      <w:r>
        <w:rPr>
          <w:rStyle w:val="htmlGeneratedanyCharacter"/>
          <w:color w:val="000000"/>
        </w:rPr>
        <w:t xml:space="preserve"> na </w:t>
      </w:r>
      <w:proofErr w:type="spellStart"/>
      <w:r>
        <w:rPr>
          <w:rStyle w:val="htmlGeneratedanyCharacter"/>
          <w:color w:val="000000"/>
        </w:rPr>
        <w:t>aankoop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overlegging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originele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factuur</w:t>
      </w:r>
      <w:proofErr w:type="spellEnd"/>
    </w:p>
    <w:p w:rsidR="005D7C17" w:rsidRDefault="00D72D01">
      <w:pPr>
        <w:pStyle w:val="htmlGeneratedp"/>
        <w:numPr>
          <w:ilvl w:val="0"/>
          <w:numId w:val="22"/>
        </w:numPr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product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teruggebracht</w:t>
      </w:r>
      <w:proofErr w:type="spellEnd"/>
      <w:r>
        <w:rPr>
          <w:rStyle w:val="htmlGeneratedanyCharacter"/>
          <w:color w:val="000000"/>
        </w:rPr>
        <w:t xml:space="preserve"> in de </w:t>
      </w:r>
      <w:proofErr w:type="spellStart"/>
      <w:r>
        <w:rPr>
          <w:rStyle w:val="htmlGeneratedanyCharacter"/>
          <w:color w:val="000000"/>
        </w:rPr>
        <w:t>originele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verpakking</w:t>
      </w:r>
      <w:proofErr w:type="spellEnd"/>
      <w:r>
        <w:rPr>
          <w:rStyle w:val="htmlGeneratedanyCharacter"/>
          <w:color w:val="000000"/>
        </w:rPr>
        <w:t xml:space="preserve"> c.q. met de nog </w:t>
      </w:r>
      <w:proofErr w:type="spellStart"/>
      <w:r>
        <w:rPr>
          <w:rStyle w:val="htmlGeneratedanyCharacter"/>
          <w:color w:val="000000"/>
        </w:rPr>
        <w:t>aangehechte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originele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prijs</w:t>
      </w:r>
      <w:proofErr w:type="spellEnd"/>
      <w:r>
        <w:rPr>
          <w:rStyle w:val="htmlGeneratedanyCharacter"/>
          <w:color w:val="000000"/>
        </w:rPr>
        <w:t>)</w:t>
      </w:r>
      <w:proofErr w:type="spellStart"/>
      <w:r>
        <w:rPr>
          <w:rStyle w:val="htmlGeneratedanyCharacter"/>
          <w:color w:val="000000"/>
        </w:rPr>
        <w:t>kaartjes</w:t>
      </w:r>
      <w:proofErr w:type="spellEnd"/>
    </w:p>
    <w:p w:rsidR="005D7C17" w:rsidRDefault="00D72D01">
      <w:pPr>
        <w:pStyle w:val="htmlGeneratedp"/>
        <w:numPr>
          <w:ilvl w:val="0"/>
          <w:numId w:val="22"/>
        </w:numPr>
        <w:spacing w:after="210"/>
        <w:ind w:left="1320" w:hanging="263"/>
        <w:rPr>
          <w:color w:val="000000"/>
        </w:rPr>
      </w:pPr>
      <w:r>
        <w:rPr>
          <w:rStyle w:val="htmlGeneratedanyCharacter"/>
          <w:color w:val="000000"/>
        </w:rPr>
        <w:t xml:space="preserve">het product is nog niet </w:t>
      </w:r>
      <w:proofErr w:type="spellStart"/>
      <w:r>
        <w:rPr>
          <w:rStyle w:val="htmlGeneratedanyCharacter"/>
          <w:color w:val="000000"/>
        </w:rPr>
        <w:t>gebruikt</w:t>
      </w:r>
      <w:proofErr w:type="spellEnd"/>
    </w:p>
    <w:p w:rsidR="005D7C17" w:rsidRDefault="00D72D01">
      <w:pPr>
        <w:pStyle w:val="htmlGeneratedp"/>
        <w:numPr>
          <w:ilvl w:val="0"/>
          <w:numId w:val="23"/>
        </w:numPr>
        <w:spacing w:before="210"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Afgeprijsde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artikelen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niet-houdbare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artikelen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levensmiddelen</w:t>
      </w:r>
      <w:proofErr w:type="spellEnd"/>
      <w:r>
        <w:rPr>
          <w:rStyle w:val="htmlGeneratedanyCharacter"/>
          <w:color w:val="000000"/>
        </w:rPr>
        <w:t xml:space="preserve">, op maat </w:t>
      </w:r>
      <w:proofErr w:type="spellStart"/>
      <w:r>
        <w:rPr>
          <w:rStyle w:val="htmlGeneratedanyCharacter"/>
          <w:color w:val="000000"/>
        </w:rPr>
        <w:t>gemaakte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artikelen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speciaal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aangepaste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artikelen</w:t>
      </w:r>
      <w:proofErr w:type="spellEnd"/>
      <w:r>
        <w:rPr>
          <w:rStyle w:val="htmlGeneratedanyCharacter"/>
          <w:color w:val="000000"/>
        </w:rPr>
        <w:t> </w:t>
      </w:r>
      <w:proofErr w:type="spellStart"/>
      <w:r>
        <w:rPr>
          <w:rStyle w:val="htmlGeneratedanyCharacter"/>
          <w:color w:val="000000"/>
        </w:rPr>
        <w:t>kunnen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geruild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Uitvoering</w:t>
      </w:r>
      <w:proofErr w:type="spellEnd"/>
      <w:r>
        <w:rPr>
          <w:rStyle w:val="htmlGeneratedanyCharacter"/>
          <w:b/>
          <w:bCs/>
          <w:color w:val="000000"/>
        </w:rPr>
        <w:t xml:space="preserve"> van de </w:t>
      </w:r>
      <w:proofErr w:type="spellStart"/>
      <w:r>
        <w:rPr>
          <w:rStyle w:val="htmlGeneratedanyCharacter"/>
          <w:b/>
          <w:bCs/>
          <w:color w:val="000000"/>
        </w:rPr>
        <w:t>over</w:t>
      </w:r>
      <w:r>
        <w:rPr>
          <w:rStyle w:val="htmlGeneratedanyCharacter"/>
          <w:b/>
          <w:bCs/>
          <w:color w:val="000000"/>
        </w:rPr>
        <w:t>eenkomst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24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voert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naar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inzicht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vermogen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overeenkomstig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eisen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goed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vakmanschap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24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om de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dienstverlening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gedeeltelijk</w:t>
      </w:r>
      <w:proofErr w:type="spellEnd"/>
      <w:r>
        <w:rPr>
          <w:rStyle w:val="htmlGeneratedanyCharacter"/>
          <w:color w:val="000000"/>
        </w:rPr>
        <w:t xml:space="preserve">) te </w:t>
      </w:r>
      <w:proofErr w:type="spellStart"/>
      <w:r>
        <w:rPr>
          <w:rStyle w:val="htmlGeneratedanyCharacter"/>
          <w:color w:val="000000"/>
        </w:rPr>
        <w:t>laten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verrichten</w:t>
      </w:r>
      <w:proofErr w:type="spellEnd"/>
      <w:r>
        <w:rPr>
          <w:rStyle w:val="htmlGeneratedanyCharacter"/>
          <w:color w:val="000000"/>
        </w:rPr>
        <w:t xml:space="preserve"> door </w:t>
      </w:r>
      <w:proofErr w:type="spellStart"/>
      <w:r>
        <w:rPr>
          <w:rStyle w:val="htmlGeneratedanyCharacter"/>
          <w:color w:val="000000"/>
        </w:rPr>
        <w:t>derden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4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uitvoerin</w:t>
      </w:r>
      <w:r>
        <w:rPr>
          <w:rStyle w:val="htmlGeneratedanyCharacter"/>
          <w:color w:val="000000"/>
        </w:rPr>
        <w:t>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geschiedt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onderling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overleg</w:t>
      </w:r>
      <w:proofErr w:type="spellEnd"/>
      <w:r>
        <w:rPr>
          <w:rStyle w:val="htmlGeneratedanyCharacter"/>
          <w:color w:val="000000"/>
        </w:rPr>
        <w:t xml:space="preserve"> en na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akkoord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betaling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eventueel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afgesproken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voorschot</w:t>
      </w:r>
      <w:proofErr w:type="spellEnd"/>
      <w:r>
        <w:rPr>
          <w:rStyle w:val="htmlGeneratedanyCharacter"/>
          <w:color w:val="000000"/>
        </w:rPr>
        <w:t xml:space="preserve"> door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24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Het is de </w:t>
      </w:r>
      <w:proofErr w:type="spellStart"/>
      <w:r>
        <w:rPr>
          <w:rStyle w:val="htmlGeneratedanyCharacter"/>
          <w:color w:val="000000"/>
        </w:rPr>
        <w:t>verantwoordelijkheid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dat Nota Verhuur 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beginnen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uitvoering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</w:t>
      </w:r>
      <w:r>
        <w:rPr>
          <w:rStyle w:val="htmlGeneratedanyCharacter"/>
          <w:color w:val="000000"/>
        </w:rPr>
        <w:t>ereenkomst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4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er niet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gezorgd</w:t>
      </w:r>
      <w:proofErr w:type="spellEnd"/>
      <w:r>
        <w:rPr>
          <w:rStyle w:val="htmlGeneratedanyCharacter"/>
          <w:color w:val="000000"/>
        </w:rPr>
        <w:t xml:space="preserve"> dat Nota Verhuur 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beginnen</w:t>
      </w:r>
      <w:proofErr w:type="spellEnd"/>
      <w:r>
        <w:rPr>
          <w:rStyle w:val="htmlGeneratedanyCharacter"/>
          <w:color w:val="000000"/>
        </w:rPr>
        <w:t xml:space="preserve"> aan de </w:t>
      </w:r>
      <w:proofErr w:type="spellStart"/>
      <w:r>
        <w:rPr>
          <w:rStyle w:val="htmlGeneratedanyCharacter"/>
          <w:color w:val="000000"/>
        </w:rPr>
        <w:t>uitvoering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daaruit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voortvloeiende</w:t>
      </w:r>
      <w:proofErr w:type="spellEnd"/>
      <w:r>
        <w:rPr>
          <w:rStyle w:val="htmlGeneratedanyCharacter"/>
          <w:color w:val="000000"/>
        </w:rPr>
        <w:t xml:space="preserve"> extra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en/of extra </w:t>
      </w:r>
      <w:proofErr w:type="spellStart"/>
      <w:r>
        <w:rPr>
          <w:rStyle w:val="htmlGeneratedanyCharacter"/>
          <w:color w:val="000000"/>
        </w:rPr>
        <w:t>uren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rekening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  </w:t>
      </w:r>
    </w:p>
    <w:p w:rsidR="005D7C17" w:rsidRDefault="00D72D01">
      <w:pPr>
        <w:pStyle w:val="htmlGeneratedany"/>
      </w:pPr>
      <w:r>
        <w:t> </w:t>
      </w:r>
    </w:p>
    <w:p w:rsidR="00D72D01" w:rsidRDefault="00D72D01">
      <w:pPr>
        <w:pStyle w:val="htmlGeneratedp"/>
        <w:rPr>
          <w:rStyle w:val="htmlGeneratedanyCharacter"/>
          <w:b/>
          <w:bCs/>
          <w:color w:val="000000"/>
        </w:rPr>
      </w:pPr>
    </w:p>
    <w:p w:rsidR="00D72D01" w:rsidRDefault="00D72D01">
      <w:pPr>
        <w:pStyle w:val="htmlGeneratedp"/>
        <w:rPr>
          <w:rStyle w:val="htmlGeneratedanyCharacter"/>
          <w:b/>
          <w:bCs/>
          <w:color w:val="000000"/>
        </w:rPr>
      </w:pPr>
    </w:p>
    <w:p w:rsidR="00D72D01" w:rsidRDefault="00D72D01">
      <w:pPr>
        <w:pStyle w:val="htmlGeneratedp"/>
        <w:rPr>
          <w:rStyle w:val="htmlGeneratedanyCharacter"/>
          <w:b/>
          <w:bCs/>
          <w:color w:val="000000"/>
        </w:rPr>
      </w:pPr>
    </w:p>
    <w:p w:rsidR="005D7C17" w:rsidRDefault="00D72D01">
      <w:pPr>
        <w:pStyle w:val="htmlGeneratedp"/>
      </w:pPr>
      <w:bookmarkStart w:id="0" w:name="_GoBack"/>
      <w:bookmarkEnd w:id="0"/>
      <w:proofErr w:type="spellStart"/>
      <w:r>
        <w:rPr>
          <w:rStyle w:val="htmlGeneratedanyCharacter"/>
          <w:b/>
          <w:bCs/>
          <w:color w:val="000000"/>
        </w:rPr>
        <w:lastRenderedPageBreak/>
        <w:t>Informatieverstrekking</w:t>
      </w:r>
      <w:proofErr w:type="spellEnd"/>
      <w:r>
        <w:rPr>
          <w:rStyle w:val="htmlGeneratedanyCharacter"/>
          <w:b/>
          <w:bCs/>
          <w:color w:val="000000"/>
        </w:rPr>
        <w:t xml:space="preserve"> door </w:t>
      </w:r>
      <w:r>
        <w:rPr>
          <w:rStyle w:val="htmlGeneratedanyCharacter"/>
          <w:b/>
          <w:bCs/>
          <w:color w:val="000000"/>
        </w:rPr>
        <w:t xml:space="preserve">de </w:t>
      </w:r>
      <w:proofErr w:type="spellStart"/>
      <w:r>
        <w:rPr>
          <w:rStyle w:val="htmlGeneratedanyCharacter"/>
          <w:b/>
          <w:bCs/>
          <w:color w:val="000000"/>
        </w:rPr>
        <w:t>klant</w:t>
      </w:r>
      <w:proofErr w:type="spellEnd"/>
      <w:r>
        <w:rPr>
          <w:rStyle w:val="htmlGeneratedanyCharacter"/>
          <w:b/>
          <w:bCs/>
          <w:color w:val="000000"/>
        </w:rPr>
        <w:t> </w:t>
      </w:r>
    </w:p>
    <w:p w:rsidR="005D7C17" w:rsidRDefault="00D72D01">
      <w:pPr>
        <w:pStyle w:val="htmlGeneratedp"/>
        <w:numPr>
          <w:ilvl w:val="0"/>
          <w:numId w:val="25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stelt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informatie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gegevens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bescheiden</w:t>
      </w:r>
      <w:proofErr w:type="spellEnd"/>
      <w:r>
        <w:rPr>
          <w:rStyle w:val="htmlGeneratedanyCharacter"/>
          <w:color w:val="000000"/>
        </w:rPr>
        <w:t xml:space="preserve"> die relevant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correcte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uitvoering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en in </w:t>
      </w:r>
      <w:proofErr w:type="spellStart"/>
      <w:r>
        <w:rPr>
          <w:rStyle w:val="htmlGeneratedanyCharacter"/>
          <w:color w:val="000000"/>
        </w:rPr>
        <w:t>gewenste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vorm</w:t>
      </w:r>
      <w:proofErr w:type="spellEnd"/>
      <w:r>
        <w:rPr>
          <w:rStyle w:val="htmlGeneratedanyCharacter"/>
          <w:color w:val="000000"/>
        </w:rPr>
        <w:t xml:space="preserve"> en op </w:t>
      </w:r>
      <w:proofErr w:type="spellStart"/>
      <w:r>
        <w:rPr>
          <w:rStyle w:val="htmlGeneratedanyCharacter"/>
          <w:color w:val="000000"/>
        </w:rPr>
        <w:t>gewenste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wijze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beschik</w:t>
      </w:r>
      <w:r>
        <w:rPr>
          <w:rStyle w:val="htmlGeneratedanyCharacter"/>
          <w:color w:val="000000"/>
        </w:rPr>
        <w:softHyphen/>
        <w:t>baar</w:t>
      </w:r>
      <w:proofErr w:type="spellEnd"/>
      <w:r>
        <w:rPr>
          <w:rStyle w:val="htmlGeneratedanyCharacter"/>
          <w:color w:val="000000"/>
        </w:rPr>
        <w:t xml:space="preserve"> aan Nota Verhuur.  </w:t>
      </w:r>
    </w:p>
    <w:p w:rsidR="005D7C17" w:rsidRDefault="00D72D01">
      <w:pPr>
        <w:pStyle w:val="htmlGeneratedp"/>
        <w:numPr>
          <w:ilvl w:val="0"/>
          <w:numId w:val="25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staat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juistheid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volledi</w:t>
      </w:r>
      <w:r>
        <w:rPr>
          <w:rStyle w:val="htmlGeneratedanyCharacter"/>
          <w:color w:val="000000"/>
        </w:rPr>
        <w:t>gheid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betrouwbaarheid</w:t>
      </w:r>
      <w:proofErr w:type="spellEnd"/>
      <w:r>
        <w:rPr>
          <w:rStyle w:val="htmlGeneratedanyCharacter"/>
          <w:color w:val="000000"/>
        </w:rPr>
        <w:t xml:space="preserve"> van de ter </w:t>
      </w:r>
      <w:proofErr w:type="spellStart"/>
      <w:r>
        <w:rPr>
          <w:rStyle w:val="htmlGeneratedanyCharacter"/>
          <w:color w:val="000000"/>
        </w:rPr>
        <w:t>beschikking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gestelde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informatie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gegevens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bescheiden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ook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derden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afkomstig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zover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aard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voortvloeit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25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zover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dit </w:t>
      </w:r>
      <w:proofErr w:type="spellStart"/>
      <w:r>
        <w:rPr>
          <w:rStyle w:val="htmlGeneratedanyCharacter"/>
          <w:color w:val="000000"/>
        </w:rPr>
        <w:t>verzoekt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retourn</w:t>
      </w:r>
      <w:r>
        <w:rPr>
          <w:rStyle w:val="htmlGeneratedanyCharacter"/>
          <w:color w:val="000000"/>
        </w:rPr>
        <w:t>eert</w:t>
      </w:r>
      <w:proofErr w:type="spellEnd"/>
      <w:r>
        <w:rPr>
          <w:rStyle w:val="htmlGeneratedanyCharacter"/>
          <w:color w:val="000000"/>
        </w:rPr>
        <w:t xml:space="preserve"> Nota Verhuur de </w:t>
      </w:r>
      <w:proofErr w:type="spellStart"/>
      <w:r>
        <w:rPr>
          <w:rStyle w:val="htmlGeneratedanyCharacter"/>
          <w:color w:val="000000"/>
        </w:rPr>
        <w:t>betreffende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bescheiden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25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Stelt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niet, niet 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of niet </w:t>
      </w:r>
      <w:proofErr w:type="spellStart"/>
      <w:r>
        <w:rPr>
          <w:rStyle w:val="htmlGeneratedanyCharacter"/>
          <w:color w:val="000000"/>
        </w:rPr>
        <w:t>behoorlijk</w:t>
      </w:r>
      <w:proofErr w:type="spellEnd"/>
      <w:r>
        <w:rPr>
          <w:rStyle w:val="htmlGeneratedanyCharacter"/>
          <w:color w:val="000000"/>
        </w:rPr>
        <w:t xml:space="preserve"> de door Nota </w:t>
      </w:r>
      <w:proofErr w:type="spellStart"/>
      <w:r>
        <w:rPr>
          <w:rStyle w:val="htmlGeneratedanyCharacter"/>
          <w:color w:val="000000"/>
        </w:rPr>
        <w:t>Verhuurredelijkerwijs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verlangde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informatie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gegevens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bescheiden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beschikbaar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loopt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uitvoering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hierdoor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vertraging</w:t>
      </w:r>
      <w:proofErr w:type="spellEnd"/>
      <w:r>
        <w:rPr>
          <w:rStyle w:val="htmlGeneratedanyCharacter"/>
          <w:color w:val="000000"/>
        </w:rPr>
        <w:t xml:space="preserve"> op,</w:t>
      </w:r>
      <w:r>
        <w:rPr>
          <w:rStyle w:val="htmlGeneratedanyCharacter"/>
          <w:color w:val="000000"/>
        </w:rPr>
        <w:t xml:space="preserve"> dan </w:t>
      </w:r>
      <w:proofErr w:type="spellStart"/>
      <w:r>
        <w:rPr>
          <w:rStyle w:val="htmlGeneratedanyCharacter"/>
          <w:color w:val="000000"/>
        </w:rPr>
        <w:t>komen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daaruit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voortvloeiende</w:t>
      </w:r>
      <w:proofErr w:type="spellEnd"/>
      <w:r>
        <w:rPr>
          <w:rStyle w:val="htmlGeneratedanyCharacter"/>
          <w:color w:val="000000"/>
        </w:rPr>
        <w:t xml:space="preserve"> extra </w:t>
      </w:r>
      <w:proofErr w:type="spellStart"/>
      <w:r>
        <w:rPr>
          <w:rStyle w:val="htmlGeneratedanyCharacter"/>
          <w:color w:val="000000"/>
        </w:rPr>
        <w:t>kosten</w:t>
      </w:r>
      <w:proofErr w:type="spellEnd"/>
      <w:r>
        <w:rPr>
          <w:rStyle w:val="htmlGeneratedanyCharacter"/>
          <w:color w:val="000000"/>
        </w:rPr>
        <w:t xml:space="preserve"> en extra </w:t>
      </w:r>
      <w:proofErr w:type="spellStart"/>
      <w:r>
        <w:rPr>
          <w:rStyle w:val="htmlGeneratedanyCharacter"/>
          <w:color w:val="000000"/>
        </w:rPr>
        <w:t>uren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rekening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any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Duur</w:t>
      </w:r>
      <w:proofErr w:type="spellEnd"/>
      <w:r>
        <w:rPr>
          <w:rStyle w:val="htmlGeneratedanyCharacter"/>
          <w:b/>
          <w:bCs/>
          <w:color w:val="000000"/>
        </w:rPr>
        <w:t xml:space="preserve"> van de </w:t>
      </w:r>
      <w:proofErr w:type="spellStart"/>
      <w:r>
        <w:rPr>
          <w:rStyle w:val="htmlGeneratedanyCharacter"/>
          <w:b/>
          <w:bCs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> </w:t>
      </w:r>
    </w:p>
    <w:p w:rsidR="005D7C17" w:rsidRDefault="005D7C17">
      <w:pPr>
        <w:pStyle w:val="htmlGeneratedp"/>
        <w:numPr>
          <w:ilvl w:val="0"/>
          <w:numId w:val="26"/>
        </w:numPr>
        <w:spacing w:before="210"/>
        <w:ind w:hanging="258"/>
        <w:rPr>
          <w:color w:val="000000"/>
        </w:rPr>
      </w:pPr>
    </w:p>
    <w:p w:rsidR="005D7C17" w:rsidRDefault="00D72D01">
      <w:pPr>
        <w:pStyle w:val="htmlGeneratedp"/>
        <w:numPr>
          <w:ilvl w:val="0"/>
          <w:numId w:val="26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bepaalde</w:t>
      </w:r>
      <w:proofErr w:type="spellEnd"/>
      <w:r>
        <w:rPr>
          <w:rStyle w:val="htmlGeneratedanyCharacter"/>
          <w:color w:val="000000"/>
        </w:rPr>
        <w:t xml:space="preserve"> tijd is </w:t>
      </w:r>
      <w:proofErr w:type="spellStart"/>
      <w:r>
        <w:rPr>
          <w:rStyle w:val="htmlGeneratedanyCharacter"/>
          <w:color w:val="000000"/>
        </w:rPr>
        <w:t>aangegaan</w:t>
      </w:r>
      <w:proofErr w:type="spellEnd"/>
      <w:r>
        <w:rPr>
          <w:rStyle w:val="htmlGeneratedanyCharacter"/>
          <w:color w:val="000000"/>
        </w:rPr>
        <w:t xml:space="preserve">, dan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na </w:t>
      </w:r>
      <w:proofErr w:type="spellStart"/>
      <w:r>
        <w:rPr>
          <w:rStyle w:val="htmlGeneratedanyCharacter"/>
          <w:color w:val="000000"/>
        </w:rPr>
        <w:t>afloop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termijn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stilzwijgend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omgezet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onbepaalde</w:t>
      </w:r>
      <w:proofErr w:type="spellEnd"/>
      <w:r>
        <w:rPr>
          <w:rStyle w:val="htmlGeneratedanyCharacter"/>
          <w:color w:val="000000"/>
        </w:rPr>
        <w:t xml:space="preserve"> tijd,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1 van de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opzegt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inachtneming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opzegtermijn</w:t>
      </w:r>
      <w:proofErr w:type="spellEnd"/>
      <w:r>
        <w:rPr>
          <w:rStyle w:val="htmlGeneratedanyCharacter"/>
          <w:color w:val="000000"/>
        </w:rPr>
        <w:t xml:space="preserve"> van 2 </w:t>
      </w:r>
      <w:proofErr w:type="spellStart"/>
      <w:r>
        <w:rPr>
          <w:rStyle w:val="htmlGeneratedanyCharacter"/>
          <w:color w:val="000000"/>
        </w:rPr>
        <w:t>maand</w:t>
      </w:r>
      <w:proofErr w:type="spellEnd"/>
      <w:r>
        <w:rPr>
          <w:rStyle w:val="htmlGeneratedanyCharacter"/>
          <w:color w:val="000000"/>
        </w:rPr>
        <w:t xml:space="preserve">(en), c.q.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consument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opzegt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inachtneming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opzegtermijn</w:t>
      </w:r>
      <w:proofErr w:type="spellEnd"/>
      <w:r>
        <w:rPr>
          <w:rStyle w:val="htmlGeneratedanyCharacter"/>
          <w:color w:val="000000"/>
        </w:rPr>
        <w:t xml:space="preserve"> van 1 </w:t>
      </w:r>
      <w:proofErr w:type="spellStart"/>
      <w:r>
        <w:rPr>
          <w:rStyle w:val="htmlGeneratedanyCharacter"/>
          <w:color w:val="000000"/>
        </w:rPr>
        <w:t>maand</w:t>
      </w:r>
      <w:proofErr w:type="spellEnd"/>
      <w:r>
        <w:rPr>
          <w:rStyle w:val="htmlGeneratedanyCharacter"/>
          <w:color w:val="000000"/>
        </w:rPr>
        <w:t xml:space="preserve"> dan </w:t>
      </w:r>
      <w:proofErr w:type="spellStart"/>
      <w:r>
        <w:rPr>
          <w:rStyle w:val="htmlGeneratedanyCharacter"/>
          <w:color w:val="000000"/>
        </w:rPr>
        <w:t>eindigt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</w:t>
      </w:r>
      <w:r>
        <w:rPr>
          <w:rStyle w:val="htmlGeneratedanyCharacter"/>
          <w:color w:val="000000"/>
        </w:rPr>
        <w:t>t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rechtswege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6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looptijd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voltooiing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bepaalde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werk</w:t>
      </w:r>
      <w:r>
        <w:rPr>
          <w:rStyle w:val="htmlGeneratedanyCharacter"/>
          <w:color w:val="000000"/>
        </w:rPr>
        <w:softHyphen/>
        <w:t>zaamheden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termijn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 xml:space="preserve">, dan is dit </w:t>
      </w:r>
      <w:proofErr w:type="spellStart"/>
      <w:r>
        <w:rPr>
          <w:rStyle w:val="htmlGeneratedanyCharacter"/>
          <w:color w:val="000000"/>
        </w:rPr>
        <w:t>nooit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fatale </w:t>
      </w:r>
      <w:proofErr w:type="spellStart"/>
      <w:r>
        <w:rPr>
          <w:rStyle w:val="htmlGeneratedanyCharacter"/>
          <w:color w:val="000000"/>
        </w:rPr>
        <w:t>termijn</w:t>
      </w:r>
      <w:proofErr w:type="spellEnd"/>
      <w:r>
        <w:rPr>
          <w:rStyle w:val="htmlGeneratedanyCharacter"/>
          <w:color w:val="000000"/>
        </w:rPr>
        <w:t xml:space="preserve">.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</w:t>
      </w:r>
      <w:r>
        <w:rPr>
          <w:rStyle w:val="htmlGeneratedanyCharacter"/>
          <w:color w:val="000000"/>
        </w:rPr>
        <w:softHyphen/>
        <w:t>schrijding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termijn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moet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schriftel</w:t>
      </w:r>
      <w:r>
        <w:rPr>
          <w:rStyle w:val="htmlGeneratedanyCharacter"/>
          <w:color w:val="000000"/>
        </w:rPr>
        <w:t>ijk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gebreke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stellen</w:t>
      </w:r>
      <w:proofErr w:type="spellEnd"/>
      <w:r>
        <w:rPr>
          <w:rStyle w:val="htmlGeneratedanyCharacter"/>
          <w:color w:val="000000"/>
        </w:rPr>
        <w:t>.</w:t>
      </w:r>
      <w:r>
        <w:rPr>
          <w:color w:val="000000"/>
        </w:rP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Vrijwaring</w:t>
      </w:r>
      <w:proofErr w:type="spellEnd"/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vrijwaart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tegen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aanspraken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derden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verband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houden</w:t>
      </w:r>
      <w:proofErr w:type="spellEnd"/>
      <w:r>
        <w:rPr>
          <w:rStyle w:val="htmlGeneratedanyCharacter"/>
          <w:color w:val="000000"/>
        </w:rPr>
        <w:t xml:space="preserve"> met de door Nota Verhuur </w:t>
      </w:r>
      <w:proofErr w:type="spellStart"/>
      <w:r>
        <w:rPr>
          <w:rStyle w:val="htmlGeneratedanyCharacter"/>
          <w:color w:val="000000"/>
        </w:rPr>
        <w:t>geleverde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producten</w:t>
      </w:r>
      <w:proofErr w:type="spellEnd"/>
      <w:r>
        <w:rPr>
          <w:rStyle w:val="htmlGeneratedanyCharacter"/>
          <w:color w:val="000000"/>
        </w:rPr>
        <w:t xml:space="preserve"> en/of </w:t>
      </w:r>
      <w:proofErr w:type="spellStart"/>
      <w:r>
        <w:rPr>
          <w:rStyle w:val="htmlGeneratedanyCharacter"/>
          <w:color w:val="000000"/>
        </w:rPr>
        <w:t>diensten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ind w:left="600"/>
      </w:pPr>
      <w: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Klachten</w:t>
      </w:r>
      <w:proofErr w:type="spellEnd"/>
    </w:p>
    <w:p w:rsidR="005D7C17" w:rsidRDefault="00D72D01">
      <w:pPr>
        <w:pStyle w:val="htmlGeneratedp"/>
        <w:numPr>
          <w:ilvl w:val="0"/>
          <w:numId w:val="27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door Nota Verhuur </w:t>
      </w:r>
      <w:proofErr w:type="spellStart"/>
      <w:r>
        <w:rPr>
          <w:rStyle w:val="htmlGeneratedanyCharacter"/>
          <w:color w:val="000000"/>
        </w:rPr>
        <w:t>geleverd</w:t>
      </w:r>
      <w:proofErr w:type="spellEnd"/>
      <w:r>
        <w:rPr>
          <w:rStyle w:val="htmlGeneratedanyCharacter"/>
          <w:color w:val="000000"/>
        </w:rPr>
        <w:t xml:space="preserve"> product of </w:t>
      </w:r>
      <w:proofErr w:type="spellStart"/>
      <w:r>
        <w:rPr>
          <w:rStyle w:val="htmlGeneratedanyCharacter"/>
          <w:color w:val="000000"/>
        </w:rPr>
        <w:t>verleende</w:t>
      </w:r>
      <w:proofErr w:type="spellEnd"/>
      <w:r>
        <w:rPr>
          <w:rStyle w:val="htmlGeneratedanyCharacter"/>
          <w:color w:val="000000"/>
        </w:rPr>
        <w:t xml:space="preserve"> dienst zo </w:t>
      </w:r>
      <w:proofErr w:type="spellStart"/>
      <w:r>
        <w:rPr>
          <w:rStyle w:val="htmlGeneratedanyCharacter"/>
          <w:color w:val="000000"/>
        </w:rPr>
        <w:t>spoedig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mogelijk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onderzoeken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tekortkomingen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7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Beantwoordt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geleverd</w:t>
      </w:r>
      <w:proofErr w:type="spellEnd"/>
      <w:r>
        <w:rPr>
          <w:rStyle w:val="htmlGeneratedanyCharacter"/>
          <w:color w:val="000000"/>
        </w:rPr>
        <w:t xml:space="preserve"> product of </w:t>
      </w:r>
      <w:proofErr w:type="spellStart"/>
      <w:r>
        <w:rPr>
          <w:rStyle w:val="htmlGeneratedanyCharacter"/>
          <w:color w:val="000000"/>
        </w:rPr>
        <w:t>verleende</w:t>
      </w:r>
      <w:proofErr w:type="spellEnd"/>
      <w:r>
        <w:rPr>
          <w:rStyle w:val="htmlGeneratedanyCharacter"/>
          <w:color w:val="000000"/>
        </w:rPr>
        <w:t xml:space="preserve"> dienst niet aan </w:t>
      </w:r>
      <w:proofErr w:type="spellStart"/>
      <w:r>
        <w:rPr>
          <w:rStyle w:val="htmlGeneratedanyCharacter"/>
          <w:color w:val="000000"/>
        </w:rPr>
        <w:t>hetgeen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redelijkerwijs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verwachten</w:t>
      </w:r>
      <w:proofErr w:type="spellEnd"/>
      <w:r>
        <w:rPr>
          <w:rStyle w:val="htmlGeneratedanyCharacter"/>
          <w:color w:val="000000"/>
        </w:rPr>
        <w:t xml:space="preserve">, dan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daarvan</w:t>
      </w:r>
      <w:proofErr w:type="spellEnd"/>
      <w:r>
        <w:rPr>
          <w:rStyle w:val="htmlGeneratedanyCharacter"/>
          <w:color w:val="000000"/>
        </w:rPr>
        <w:t xml:space="preserve"> zo </w:t>
      </w:r>
      <w:proofErr w:type="spellStart"/>
      <w:r>
        <w:rPr>
          <w:rStyle w:val="htmlGeneratedanyCharacter"/>
          <w:color w:val="000000"/>
        </w:rPr>
        <w:t>spoedig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mogelijk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doch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ieder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1 </w:t>
      </w:r>
      <w:proofErr w:type="spellStart"/>
      <w:r>
        <w:rPr>
          <w:rStyle w:val="htmlGeneratedanyCharacter"/>
          <w:color w:val="000000"/>
        </w:rPr>
        <w:t>maand</w:t>
      </w:r>
      <w:proofErr w:type="spellEnd"/>
      <w:r>
        <w:rPr>
          <w:rStyle w:val="htmlGeneratedanyCharacter"/>
          <w:color w:val="000000"/>
        </w:rPr>
        <w:t xml:space="preserve"> na </w:t>
      </w:r>
      <w:proofErr w:type="spellStart"/>
      <w:r>
        <w:rPr>
          <w:rStyle w:val="htmlGeneratedanyCharacter"/>
          <w:color w:val="000000"/>
        </w:rPr>
        <w:t>constatering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tekortkomingen</w:t>
      </w:r>
      <w:proofErr w:type="spellEnd"/>
      <w:r>
        <w:rPr>
          <w:rStyle w:val="htmlGeneratedanyCharacter"/>
          <w:color w:val="000000"/>
        </w:rPr>
        <w:t xml:space="preserve">, op de </w:t>
      </w:r>
      <w:proofErr w:type="spellStart"/>
      <w:r>
        <w:rPr>
          <w:rStyle w:val="htmlGeneratedanyCharacter"/>
          <w:color w:val="000000"/>
        </w:rPr>
        <w:t>hoogte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stellen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27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Consumenten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dienen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uiterlijk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binnen</w:t>
      </w:r>
      <w:proofErr w:type="spellEnd"/>
      <w:r>
        <w:rPr>
          <w:rStyle w:val="htmlGeneratedanyCharacter"/>
          <w:color w:val="000000"/>
        </w:rPr>
        <w:t xml:space="preserve"> 2 </w:t>
      </w:r>
      <w:proofErr w:type="spellStart"/>
      <w:r>
        <w:rPr>
          <w:rStyle w:val="htmlGeneratedanyCharacter"/>
          <w:color w:val="000000"/>
        </w:rPr>
        <w:t>maanden</w:t>
      </w:r>
      <w:proofErr w:type="spellEnd"/>
      <w:r>
        <w:rPr>
          <w:rStyle w:val="htmlGeneratedanyCharacter"/>
          <w:color w:val="000000"/>
        </w:rPr>
        <w:t xml:space="preserve"> na </w:t>
      </w:r>
      <w:proofErr w:type="spellStart"/>
      <w:r>
        <w:rPr>
          <w:rStyle w:val="htmlGeneratedanyCharacter"/>
          <w:color w:val="000000"/>
        </w:rPr>
        <w:t>constatering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tekortkomingen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hiervan</w:t>
      </w:r>
      <w:proofErr w:type="spellEnd"/>
      <w:r>
        <w:rPr>
          <w:rStyle w:val="htmlGeneratedanyCharacter"/>
          <w:color w:val="000000"/>
        </w:rPr>
        <w:t xml:space="preserve"> op de </w:t>
      </w:r>
      <w:proofErr w:type="spellStart"/>
      <w:r>
        <w:rPr>
          <w:rStyle w:val="htmlGeneratedanyCharacter"/>
          <w:color w:val="000000"/>
        </w:rPr>
        <w:t>hoogte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stellen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7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daarbij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zo </w:t>
      </w:r>
      <w:proofErr w:type="spellStart"/>
      <w:r>
        <w:rPr>
          <w:rStyle w:val="htmlGeneratedanyCharacter"/>
          <w:color w:val="000000"/>
        </w:rPr>
        <w:t>gedetailleerd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mogelijke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omschrijving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tekort</w:t>
      </w:r>
      <w:r>
        <w:rPr>
          <w:rStyle w:val="htmlGeneratedanyCharacter"/>
          <w:color w:val="000000"/>
        </w:rPr>
        <w:softHyphen/>
        <w:t>koming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zodat</w:t>
      </w:r>
      <w:proofErr w:type="spellEnd"/>
      <w:r>
        <w:rPr>
          <w:rStyle w:val="htmlGeneratedanyCharacter"/>
          <w:color w:val="000000"/>
        </w:rPr>
        <w:t xml:space="preserve"> Nota Verhuur in </w:t>
      </w:r>
      <w:proofErr w:type="spellStart"/>
      <w:r>
        <w:rPr>
          <w:rStyle w:val="htmlGeneratedanyCharacter"/>
          <w:color w:val="000000"/>
        </w:rPr>
        <w:t>staat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hierop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adequaat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reageren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27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aan te </w:t>
      </w:r>
      <w:proofErr w:type="spellStart"/>
      <w:r>
        <w:rPr>
          <w:rStyle w:val="htmlGeneratedanyCharacter"/>
          <w:color w:val="000000"/>
        </w:rPr>
        <w:t>tonen</w:t>
      </w:r>
      <w:proofErr w:type="spellEnd"/>
      <w:r>
        <w:rPr>
          <w:rStyle w:val="htmlGeneratedanyCharacter"/>
          <w:color w:val="000000"/>
        </w:rPr>
        <w:t xml:space="preserve"> dat de </w:t>
      </w:r>
      <w:proofErr w:type="spellStart"/>
      <w:r>
        <w:rPr>
          <w:rStyle w:val="htmlGeneratedanyCharacter"/>
          <w:color w:val="000000"/>
        </w:rPr>
        <w:t>klacht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betrekking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tussen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7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klacht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betrekking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lopende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werkzaamheden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dit er in </w:t>
      </w:r>
      <w:proofErr w:type="spellStart"/>
      <w:r>
        <w:rPr>
          <w:rStyle w:val="htmlGeneratedanyCharacter"/>
          <w:color w:val="000000"/>
        </w:rPr>
        <w:t>ieder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niet toe </w:t>
      </w:r>
      <w:proofErr w:type="spellStart"/>
      <w:r>
        <w:rPr>
          <w:rStyle w:val="htmlGeneratedanyCharacter"/>
          <w:color w:val="000000"/>
        </w:rPr>
        <w:t>leiden</w:t>
      </w:r>
      <w:proofErr w:type="spellEnd"/>
      <w:r>
        <w:rPr>
          <w:rStyle w:val="htmlGeneratedanyCharacter"/>
          <w:color w:val="000000"/>
        </w:rPr>
        <w:t xml:space="preserve"> dat Nota Verhuur </w:t>
      </w:r>
      <w:proofErr w:type="spellStart"/>
      <w:r>
        <w:rPr>
          <w:rStyle w:val="htmlGeneratedanyCharacter"/>
          <w:color w:val="000000"/>
        </w:rPr>
        <w:t>gehouden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andere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werkzaamheden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verrichten</w:t>
      </w:r>
      <w:proofErr w:type="spellEnd"/>
      <w:r>
        <w:rPr>
          <w:rStyle w:val="htmlGeneratedanyCharacter"/>
          <w:color w:val="000000"/>
        </w:rPr>
        <w:t xml:space="preserve"> dan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overeengekomen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Ingebrekestelling</w:t>
      </w:r>
      <w:proofErr w:type="spellEnd"/>
    </w:p>
    <w:p w:rsidR="005D7C17" w:rsidRDefault="00D72D01">
      <w:pPr>
        <w:pStyle w:val="htmlGeneratedp"/>
        <w:numPr>
          <w:ilvl w:val="0"/>
          <w:numId w:val="28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dient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ingebrekestellingen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ken</w:t>
      </w:r>
      <w:r>
        <w:rPr>
          <w:rStyle w:val="htmlGeneratedanyCharacter"/>
          <w:color w:val="000000"/>
        </w:rPr>
        <w:t>baar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maken</w:t>
      </w:r>
      <w:proofErr w:type="spellEnd"/>
      <w:r>
        <w:rPr>
          <w:rStyle w:val="htmlGeneratedanyCharacter"/>
          <w:color w:val="000000"/>
        </w:rPr>
        <w:t xml:space="preserve"> aan Nota Verhuur.</w:t>
      </w:r>
    </w:p>
    <w:p w:rsidR="005D7C17" w:rsidRDefault="00D72D01">
      <w:pPr>
        <w:pStyle w:val="htmlGeneratedp"/>
        <w:numPr>
          <w:ilvl w:val="0"/>
          <w:numId w:val="28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lastRenderedPageBreak/>
        <w:t xml:space="preserve">Het is de </w:t>
      </w:r>
      <w:proofErr w:type="spellStart"/>
      <w:r>
        <w:rPr>
          <w:rStyle w:val="htmlGeneratedanyCharacter"/>
          <w:color w:val="000000"/>
        </w:rPr>
        <w:t>verantwoordelijkheid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dat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ingebrekestelling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ook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daadwerkelijk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) </w:t>
      </w:r>
      <w:proofErr w:type="spellStart"/>
      <w:r>
        <w:rPr>
          <w:rStyle w:val="htmlGeneratedanyCharacter"/>
          <w:color w:val="000000"/>
        </w:rPr>
        <w:t>bereikt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Hoofdelijke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aansprakelijkheid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klant</w:t>
      </w:r>
      <w:proofErr w:type="spellEnd"/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</w:pP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aangaat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meerdere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klanten</w:t>
      </w:r>
      <w:proofErr w:type="spellEnd"/>
      <w:r>
        <w:rPr>
          <w:rStyle w:val="htmlGeneratedanyCharacter"/>
          <w:color w:val="000000"/>
        </w:rPr>
        <w:t xml:space="preserve">, is </w:t>
      </w:r>
      <w:proofErr w:type="spellStart"/>
      <w:r>
        <w:rPr>
          <w:rStyle w:val="htmlGeneratedanyCharacter"/>
          <w:color w:val="000000"/>
        </w:rPr>
        <w:t>ieder</w:t>
      </w:r>
      <w:proofErr w:type="spellEnd"/>
      <w:r>
        <w:rPr>
          <w:rStyle w:val="htmlGeneratedanyCharacter"/>
          <w:color w:val="000000"/>
        </w:rPr>
        <w:t xml:space="preserve"> van hen </w:t>
      </w:r>
      <w:proofErr w:type="spellStart"/>
      <w:r>
        <w:rPr>
          <w:rStyle w:val="htmlGeneratedanyCharacter"/>
          <w:color w:val="000000"/>
        </w:rPr>
        <w:t>hoofdelijk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volledige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bedragen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zij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grond</w:t>
      </w:r>
      <w:proofErr w:type="spellEnd"/>
      <w:r>
        <w:rPr>
          <w:rStyle w:val="htmlGeneratedanyCharacter"/>
          <w:color w:val="000000"/>
        </w:rPr>
        <w:t xml:space="preserve"> van die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aan Nota Verhuur </w:t>
      </w:r>
      <w:proofErr w:type="spellStart"/>
      <w:r>
        <w:rPr>
          <w:rStyle w:val="htmlGeneratedanyCharacter"/>
          <w:color w:val="000000"/>
        </w:rPr>
        <w:t>verschuldigd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</w:pPr>
      <w:r>
        <w:br/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Aansprakelijkheid</w:t>
      </w:r>
      <w:proofErr w:type="spellEnd"/>
      <w:r>
        <w:rPr>
          <w:rStyle w:val="htmlGeneratedanyCharacter"/>
          <w:color w:val="000000"/>
        </w:rPr>
        <w:t> </w:t>
      </w:r>
      <w:r>
        <w:rPr>
          <w:rStyle w:val="htmlGeneratedanyCharacter"/>
          <w:b/>
          <w:bCs/>
          <w:color w:val="000000"/>
        </w:rPr>
        <w:t>Nota Verhuur</w:t>
      </w:r>
    </w:p>
    <w:p w:rsidR="005D7C17" w:rsidRDefault="00D72D01">
      <w:pPr>
        <w:pStyle w:val="htmlGeneratedp"/>
        <w:numPr>
          <w:ilvl w:val="0"/>
          <w:numId w:val="29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 is </w:t>
      </w:r>
      <w:proofErr w:type="spellStart"/>
      <w:r>
        <w:rPr>
          <w:rStyle w:val="htmlGeneratedanyCharacter"/>
          <w:color w:val="000000"/>
        </w:rPr>
        <w:t>uitsluitend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enige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 die de </w:t>
      </w:r>
      <w:proofErr w:type="spellStart"/>
      <w:r>
        <w:rPr>
          <w:rStyle w:val="htmlGeneratedanyCharacter"/>
          <w:color w:val="000000"/>
        </w:rPr>
        <w:t>kl</w:t>
      </w:r>
      <w:r>
        <w:rPr>
          <w:rStyle w:val="htmlGeneratedanyCharacter"/>
          <w:color w:val="000000"/>
        </w:rPr>
        <w:t>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lijdt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zover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veroorzaakt</w:t>
      </w:r>
      <w:proofErr w:type="spellEnd"/>
      <w:r>
        <w:rPr>
          <w:rStyle w:val="htmlGeneratedanyCharacter"/>
          <w:color w:val="000000"/>
        </w:rPr>
        <w:t xml:space="preserve"> door </w:t>
      </w:r>
      <w:proofErr w:type="spellStart"/>
      <w:r>
        <w:rPr>
          <w:rStyle w:val="htmlGeneratedanyCharacter"/>
          <w:color w:val="000000"/>
        </w:rPr>
        <w:t>opzet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bewuste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roekeloosheid</w:t>
      </w:r>
      <w:proofErr w:type="spellEnd"/>
      <w:r>
        <w:rPr>
          <w:rStyle w:val="htmlGeneratedanyCharacter"/>
          <w:color w:val="000000"/>
        </w:rPr>
        <w:t>.  </w:t>
      </w:r>
    </w:p>
    <w:p w:rsidR="005D7C17" w:rsidRDefault="00D72D01">
      <w:pPr>
        <w:pStyle w:val="htmlGeneratedp"/>
        <w:numPr>
          <w:ilvl w:val="0"/>
          <w:numId w:val="29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enige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, is het </w:t>
      </w:r>
      <w:proofErr w:type="spellStart"/>
      <w:r>
        <w:rPr>
          <w:rStyle w:val="htmlGeneratedanyCharacter"/>
          <w:color w:val="000000"/>
        </w:rPr>
        <w:t>slechts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directe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voortvloeit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verband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houdt</w:t>
      </w:r>
      <w:proofErr w:type="spellEnd"/>
      <w:r>
        <w:rPr>
          <w:rStyle w:val="htmlGeneratedanyCharacter"/>
          <w:color w:val="000000"/>
        </w:rPr>
        <w:t xml:space="preserve"> met de </w:t>
      </w:r>
      <w:proofErr w:type="spellStart"/>
      <w:r>
        <w:rPr>
          <w:rStyle w:val="htmlGeneratedanyCharacter"/>
          <w:color w:val="000000"/>
        </w:rPr>
        <w:t>uitvoering</w:t>
      </w:r>
      <w:proofErr w:type="spellEnd"/>
      <w:r>
        <w:rPr>
          <w:rStyle w:val="htmlGeneratedanyCharacter"/>
          <w:color w:val="000000"/>
        </w:rPr>
        <w:t xml:space="preserve"> </w:t>
      </w:r>
      <w:r>
        <w:rPr>
          <w:rStyle w:val="htmlGeneratedanyCharacter"/>
          <w:color w:val="000000"/>
        </w:rPr>
        <w:t xml:space="preserve">van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9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 is </w:t>
      </w:r>
      <w:proofErr w:type="spellStart"/>
      <w:r>
        <w:rPr>
          <w:rStyle w:val="htmlGeneratedanyCharacter"/>
          <w:color w:val="000000"/>
        </w:rPr>
        <w:t>nooit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indirecte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gevolgschade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gederfde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winst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gemiste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besparingen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 xml:space="preserve"> aan </w:t>
      </w:r>
      <w:proofErr w:type="spellStart"/>
      <w:r>
        <w:rPr>
          <w:rStyle w:val="htmlGeneratedanyCharacter"/>
          <w:color w:val="000000"/>
        </w:rPr>
        <w:t>derden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9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aansprakelijk</w:t>
      </w:r>
      <w:proofErr w:type="spellEnd"/>
      <w:r>
        <w:rPr>
          <w:rStyle w:val="htmlGeneratedanyCharacter"/>
          <w:color w:val="000000"/>
        </w:rPr>
        <w:t xml:space="preserve"> is, is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aansprakelijkheid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beperkt</w:t>
      </w:r>
      <w:proofErr w:type="spellEnd"/>
      <w:r>
        <w:rPr>
          <w:rStyle w:val="htmlGeneratedanyCharacter"/>
          <w:color w:val="000000"/>
        </w:rPr>
        <w:t xml:space="preserve"> tot het </w:t>
      </w:r>
      <w:proofErr w:type="spellStart"/>
      <w:r>
        <w:rPr>
          <w:rStyle w:val="htmlGeneratedanyCharacter"/>
          <w:color w:val="000000"/>
        </w:rPr>
        <w:t>bedrag</w:t>
      </w:r>
      <w:proofErr w:type="spellEnd"/>
      <w:r>
        <w:rPr>
          <w:rStyle w:val="htmlGeneratedanyCharacter"/>
          <w:color w:val="000000"/>
        </w:rPr>
        <w:t xml:space="preserve"> dat door </w:t>
      </w:r>
      <w:proofErr w:type="spellStart"/>
      <w:r>
        <w:rPr>
          <w:rStyle w:val="htmlGeneratedanyCharacter"/>
          <w:color w:val="000000"/>
        </w:rPr>
        <w:t>e</w:t>
      </w:r>
      <w:r>
        <w:rPr>
          <w:rStyle w:val="htmlGeneratedanyCharacter"/>
          <w:color w:val="000000"/>
        </w:rPr>
        <w:t>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gesloten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beroeps</w:t>
      </w:r>
      <w:proofErr w:type="spellEnd"/>
      <w:r>
        <w:rPr>
          <w:rStyle w:val="htmlGeneratedanyCharacter"/>
          <w:color w:val="000000"/>
        </w:rPr>
        <w:t xml:space="preserve">)aansprakelijkheidsverzekering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uitbetaald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gebreke</w:t>
      </w:r>
      <w:proofErr w:type="spellEnd"/>
      <w:r>
        <w:rPr>
          <w:rStyle w:val="htmlGeneratedanyCharacter"/>
          <w:color w:val="000000"/>
        </w:rPr>
        <w:t xml:space="preserve"> van (</w:t>
      </w:r>
      <w:proofErr w:type="spellStart"/>
      <w:r>
        <w:rPr>
          <w:rStyle w:val="htmlGeneratedanyCharacter"/>
          <w:color w:val="000000"/>
        </w:rPr>
        <w:t>volledige</w:t>
      </w:r>
      <w:proofErr w:type="spellEnd"/>
      <w:r>
        <w:rPr>
          <w:rStyle w:val="htmlGeneratedanyCharacter"/>
          <w:color w:val="000000"/>
        </w:rPr>
        <w:t xml:space="preserve">) </w:t>
      </w:r>
      <w:proofErr w:type="spellStart"/>
      <w:r>
        <w:rPr>
          <w:rStyle w:val="htmlGeneratedanyCharacter"/>
          <w:color w:val="000000"/>
        </w:rPr>
        <w:t>uitkering</w:t>
      </w:r>
      <w:proofErr w:type="spellEnd"/>
      <w:r>
        <w:rPr>
          <w:rStyle w:val="htmlGeneratedanyCharacter"/>
          <w:color w:val="000000"/>
        </w:rPr>
        <w:t xml:space="preserve"> door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verzekeringsmaatschappij</w:t>
      </w:r>
      <w:proofErr w:type="spellEnd"/>
      <w:r>
        <w:rPr>
          <w:rStyle w:val="htmlGeneratedanyCharacter"/>
          <w:color w:val="000000"/>
        </w:rPr>
        <w:t xml:space="preserve"> van het </w:t>
      </w:r>
      <w:proofErr w:type="spellStart"/>
      <w:r>
        <w:rPr>
          <w:rStyle w:val="htmlGeneratedanyCharacter"/>
          <w:color w:val="000000"/>
        </w:rPr>
        <w:t>schadebedrag</w:t>
      </w:r>
      <w:proofErr w:type="spellEnd"/>
      <w:r>
        <w:rPr>
          <w:rStyle w:val="htmlGeneratedanyCharacter"/>
          <w:color w:val="000000"/>
        </w:rPr>
        <w:t xml:space="preserve"> is de </w:t>
      </w:r>
      <w:proofErr w:type="spellStart"/>
      <w:r>
        <w:rPr>
          <w:rStyle w:val="htmlGeneratedanyCharacter"/>
          <w:color w:val="000000"/>
        </w:rPr>
        <w:t>aansprakelijkheid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beperkt</w:t>
      </w:r>
      <w:proofErr w:type="spellEnd"/>
      <w:r>
        <w:rPr>
          <w:rStyle w:val="htmlGeneratedanyCharacter"/>
          <w:color w:val="000000"/>
        </w:rPr>
        <w:t xml:space="preserve"> tot het (</w:t>
      </w:r>
      <w:proofErr w:type="spellStart"/>
      <w:r>
        <w:rPr>
          <w:rStyle w:val="htmlGeneratedanyCharacter"/>
          <w:color w:val="000000"/>
        </w:rPr>
        <w:t>gedeelte</w:t>
      </w:r>
      <w:proofErr w:type="spellEnd"/>
      <w:r>
        <w:rPr>
          <w:rStyle w:val="htmlGeneratedanyCharacter"/>
          <w:color w:val="000000"/>
        </w:rPr>
        <w:t xml:space="preserve"> van het) </w:t>
      </w:r>
      <w:proofErr w:type="spellStart"/>
      <w:r>
        <w:rPr>
          <w:rStyle w:val="htmlGeneratedanyCharacter"/>
          <w:color w:val="000000"/>
        </w:rPr>
        <w:t>factuurbedrag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waarop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aansprake</w:t>
      </w:r>
      <w:r>
        <w:rPr>
          <w:rStyle w:val="htmlGeneratedanyCharacter"/>
          <w:color w:val="000000"/>
        </w:rPr>
        <w:t>lijkheid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betrekking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29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Alle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afbeeldingen</w:t>
      </w:r>
      <w:proofErr w:type="spellEnd"/>
      <w:r>
        <w:rPr>
          <w:rStyle w:val="htmlGeneratedanyCharacter"/>
          <w:color w:val="000000"/>
        </w:rPr>
        <w:t xml:space="preserve">, foto’s, </w:t>
      </w:r>
      <w:proofErr w:type="spellStart"/>
      <w:r>
        <w:rPr>
          <w:rStyle w:val="htmlGeneratedanyCharacter"/>
          <w:color w:val="000000"/>
        </w:rPr>
        <w:t>kleuren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tekeningen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omschrijvingen</w:t>
      </w:r>
      <w:proofErr w:type="spellEnd"/>
      <w:r>
        <w:rPr>
          <w:rStyle w:val="htmlGeneratedanyCharacter"/>
          <w:color w:val="000000"/>
        </w:rPr>
        <w:t xml:space="preserve"> op de website of in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catalogus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slechts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indicatief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gelden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slechts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benadering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kunnen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aanleiding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tot </w:t>
      </w:r>
      <w:proofErr w:type="spellStart"/>
      <w:r>
        <w:rPr>
          <w:rStyle w:val="htmlGeneratedanyCharacter"/>
          <w:color w:val="000000"/>
        </w:rPr>
        <w:t>schadevergoeding</w:t>
      </w:r>
      <w:proofErr w:type="spellEnd"/>
      <w:r>
        <w:rPr>
          <w:rStyle w:val="htmlGeneratedanyCharacter"/>
          <w:color w:val="000000"/>
        </w:rPr>
        <w:t xml:space="preserve"> en/of (</w:t>
      </w:r>
      <w:proofErr w:type="spellStart"/>
      <w:r>
        <w:rPr>
          <w:rStyle w:val="htmlGeneratedanyCharacter"/>
          <w:color w:val="000000"/>
        </w:rPr>
        <w:t>gedeeltelijke</w:t>
      </w:r>
      <w:proofErr w:type="spellEnd"/>
      <w:r>
        <w:rPr>
          <w:rStyle w:val="htmlGeneratedanyCharacter"/>
          <w:color w:val="000000"/>
        </w:rPr>
        <w:t xml:space="preserve">) </w:t>
      </w:r>
      <w:proofErr w:type="spellStart"/>
      <w:r>
        <w:rPr>
          <w:rStyle w:val="htmlGeneratedanyCharacter"/>
          <w:color w:val="000000"/>
        </w:rPr>
        <w:t>o</w:t>
      </w:r>
      <w:r>
        <w:rPr>
          <w:rStyle w:val="htmlGeneratedanyCharacter"/>
          <w:color w:val="000000"/>
        </w:rPr>
        <w:t>ntbinding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en/of </w:t>
      </w:r>
      <w:proofErr w:type="spellStart"/>
      <w:r>
        <w:rPr>
          <w:rStyle w:val="htmlGeneratedanyCharacter"/>
          <w:color w:val="000000"/>
        </w:rPr>
        <w:t>opschorting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enige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Vervaltermijn</w:t>
      </w:r>
      <w:proofErr w:type="spellEnd"/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  <w:ind w:left="600"/>
      </w:pPr>
      <w:r>
        <w:rPr>
          <w:rStyle w:val="htmlGeneratedanyCharacter"/>
          <w:color w:val="000000"/>
        </w:rPr>
        <w:t xml:space="preserve">Elk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op </w:t>
      </w:r>
      <w:proofErr w:type="spellStart"/>
      <w:r>
        <w:rPr>
          <w:rStyle w:val="htmlGeneratedanyCharacter"/>
          <w:color w:val="000000"/>
        </w:rPr>
        <w:t>schadevergoeding</w:t>
      </w:r>
      <w:proofErr w:type="spellEnd"/>
      <w:r>
        <w:rPr>
          <w:rStyle w:val="htmlGeneratedanyCharacter"/>
          <w:color w:val="000000"/>
        </w:rPr>
        <w:t xml:space="preserve"> van Nota Verhuur </w:t>
      </w:r>
      <w:proofErr w:type="spellStart"/>
      <w:r>
        <w:rPr>
          <w:rStyle w:val="htmlGeneratedanyCharacter"/>
          <w:color w:val="000000"/>
        </w:rPr>
        <w:t>vervalt</w:t>
      </w:r>
      <w:proofErr w:type="spellEnd"/>
      <w:r>
        <w:rPr>
          <w:rStyle w:val="htmlGeneratedanyCharacter"/>
          <w:color w:val="000000"/>
        </w:rPr>
        <w:t xml:space="preserve"> in elk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12 </w:t>
      </w:r>
      <w:proofErr w:type="spellStart"/>
      <w:r>
        <w:rPr>
          <w:rStyle w:val="htmlGeneratedanyCharacter"/>
          <w:color w:val="000000"/>
        </w:rPr>
        <w:t>maanden</w:t>
      </w:r>
      <w:proofErr w:type="spellEnd"/>
      <w:r>
        <w:rPr>
          <w:rStyle w:val="htmlGeneratedanyCharacter"/>
          <w:color w:val="000000"/>
        </w:rPr>
        <w:t xml:space="preserve"> na de </w:t>
      </w:r>
      <w:proofErr w:type="spellStart"/>
      <w:r>
        <w:rPr>
          <w:rStyle w:val="htmlGeneratedanyCharacter"/>
          <w:color w:val="000000"/>
        </w:rPr>
        <w:t>gebeurtenis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waaruit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aansprakelijkheid</w:t>
      </w:r>
      <w:proofErr w:type="spellEnd"/>
      <w:r>
        <w:rPr>
          <w:rStyle w:val="htmlGeneratedanyCharacter"/>
          <w:color w:val="000000"/>
        </w:rPr>
        <w:t xml:space="preserve"> direct of indirect </w:t>
      </w:r>
      <w:proofErr w:type="spellStart"/>
      <w:r>
        <w:rPr>
          <w:rStyle w:val="htmlGeneratedanyCharacter"/>
          <w:color w:val="000000"/>
        </w:rPr>
        <w:t>voortvloeit</w:t>
      </w:r>
      <w:proofErr w:type="spellEnd"/>
      <w:r>
        <w:rPr>
          <w:rStyle w:val="htmlGeneratedanyCharacter"/>
          <w:color w:val="000000"/>
        </w:rPr>
        <w:t xml:space="preserve">. </w:t>
      </w:r>
      <w:proofErr w:type="spellStart"/>
      <w:r>
        <w:rPr>
          <w:rStyle w:val="htmlGeneratedanyCharacter"/>
          <w:color w:val="000000"/>
        </w:rPr>
        <w:t>Hiermee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uitgesloten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bepaalde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artikel</w:t>
      </w:r>
      <w:proofErr w:type="spellEnd"/>
      <w:r>
        <w:rPr>
          <w:rStyle w:val="htmlGeneratedanyCharacter"/>
          <w:color w:val="000000"/>
        </w:rPr>
        <w:t xml:space="preserve"> 6:89 van het </w:t>
      </w:r>
      <w:proofErr w:type="spellStart"/>
      <w:r>
        <w:rPr>
          <w:rStyle w:val="htmlGeneratedanyCharacter"/>
          <w:color w:val="000000"/>
        </w:rPr>
        <w:t>Burgerlijk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Wetboek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br/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Recht</w:t>
      </w:r>
      <w:proofErr w:type="spellEnd"/>
      <w:r>
        <w:rPr>
          <w:rStyle w:val="htmlGeneratedanyCharacter"/>
          <w:b/>
          <w:bCs/>
          <w:color w:val="000000"/>
        </w:rPr>
        <w:t xml:space="preserve"> op </w:t>
      </w:r>
      <w:proofErr w:type="spellStart"/>
      <w:r>
        <w:rPr>
          <w:rStyle w:val="htmlGeneratedanyCharacter"/>
          <w:b/>
          <w:bCs/>
          <w:color w:val="000000"/>
        </w:rPr>
        <w:t>ontbinding</w:t>
      </w:r>
      <w:proofErr w:type="spellEnd"/>
    </w:p>
    <w:p w:rsidR="005D7C17" w:rsidRDefault="00D72D01">
      <w:pPr>
        <w:pStyle w:val="htmlGeneratedp"/>
        <w:numPr>
          <w:ilvl w:val="0"/>
          <w:numId w:val="30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ontbinden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wanneer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toerekenbaar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tekortschiet</w:t>
      </w:r>
      <w:proofErr w:type="spellEnd"/>
      <w:r>
        <w:rPr>
          <w:rStyle w:val="htmlGeneratedanyCharacter"/>
          <w:color w:val="000000"/>
        </w:rPr>
        <w:t xml:space="preserve"> in de </w:t>
      </w:r>
      <w:proofErr w:type="spellStart"/>
      <w:r>
        <w:rPr>
          <w:rStyle w:val="htmlGeneratedanyCharacter"/>
          <w:color w:val="000000"/>
        </w:rPr>
        <w:t>nakoming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</w:t>
      </w:r>
      <w:r>
        <w:rPr>
          <w:rStyle w:val="htmlGeneratedanyCharacter"/>
          <w:color w:val="000000"/>
        </w:rPr>
        <w:t>htingen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tekortkoming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gezien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haar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bijzondere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aard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geringe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betekenis</w:t>
      </w:r>
      <w:proofErr w:type="spellEnd"/>
      <w:r>
        <w:rPr>
          <w:rStyle w:val="htmlGeneratedanyCharacter"/>
          <w:color w:val="000000"/>
        </w:rPr>
        <w:t xml:space="preserve">, de </w:t>
      </w:r>
      <w:proofErr w:type="spellStart"/>
      <w:r>
        <w:rPr>
          <w:rStyle w:val="htmlGeneratedanyCharacter"/>
          <w:color w:val="000000"/>
        </w:rPr>
        <w:t>ontbinding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rechtvaardigt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0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Is de </w:t>
      </w:r>
      <w:proofErr w:type="spellStart"/>
      <w:r>
        <w:rPr>
          <w:rStyle w:val="htmlGeneratedanyCharacter"/>
          <w:color w:val="000000"/>
        </w:rPr>
        <w:t>nakoming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door Nota Verhuur niet </w:t>
      </w:r>
      <w:proofErr w:type="spellStart"/>
      <w:r>
        <w:rPr>
          <w:rStyle w:val="htmlGeneratedanyCharacter"/>
          <w:color w:val="000000"/>
        </w:rPr>
        <w:t>blijvend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tijdelijk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onmogelijk</w:t>
      </w:r>
      <w:proofErr w:type="spellEnd"/>
      <w:r>
        <w:rPr>
          <w:rStyle w:val="htmlGeneratedanyCharacter"/>
          <w:color w:val="000000"/>
        </w:rPr>
        <w:t xml:space="preserve">, dan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ontbinding</w:t>
      </w:r>
      <w:proofErr w:type="spellEnd"/>
      <w:r>
        <w:rPr>
          <w:rStyle w:val="htmlGeneratedanyCharacter"/>
          <w:color w:val="000000"/>
        </w:rPr>
        <w:t xml:space="preserve"> pas </w:t>
      </w:r>
      <w:proofErr w:type="spellStart"/>
      <w:r>
        <w:rPr>
          <w:rStyle w:val="htmlGeneratedanyCharacter"/>
          <w:color w:val="000000"/>
        </w:rPr>
        <w:t>plaatsvinden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nadat</w:t>
      </w:r>
      <w:proofErr w:type="spellEnd"/>
      <w:r>
        <w:rPr>
          <w:rStyle w:val="htmlGeneratedanyCharacter"/>
          <w:color w:val="000000"/>
        </w:rPr>
        <w:t> </w:t>
      </w:r>
      <w:r>
        <w:rPr>
          <w:rStyle w:val="htmlGeneratedanyCharacter"/>
          <w:color w:val="000000"/>
        </w:rPr>
        <w:t xml:space="preserve">Nota Verhuur in </w:t>
      </w:r>
      <w:proofErr w:type="spellStart"/>
      <w:r>
        <w:rPr>
          <w:rStyle w:val="htmlGeneratedanyCharacter"/>
          <w:color w:val="000000"/>
        </w:rPr>
        <w:t>verzuim</w:t>
      </w:r>
      <w:proofErr w:type="spellEnd"/>
      <w:r>
        <w:rPr>
          <w:rStyle w:val="htmlGeneratedanyCharacter"/>
          <w:color w:val="000000"/>
        </w:rPr>
        <w:t xml:space="preserve"> is. </w:t>
      </w:r>
    </w:p>
    <w:p w:rsidR="005D7C17" w:rsidRDefault="00D72D01">
      <w:pPr>
        <w:pStyle w:val="htmlGeneratedp"/>
        <w:numPr>
          <w:ilvl w:val="0"/>
          <w:numId w:val="30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>Nota Verhuur 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met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ontbinden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volledig</w:t>
      </w:r>
      <w:proofErr w:type="spellEnd"/>
      <w:r>
        <w:rPr>
          <w:rStyle w:val="htmlGeneratedanyCharacter"/>
          <w:color w:val="000000"/>
        </w:rPr>
        <w:t xml:space="preserve"> of niet </w:t>
      </w:r>
      <w:proofErr w:type="spellStart"/>
      <w:r>
        <w:rPr>
          <w:rStyle w:val="htmlGeneratedanyCharacter"/>
          <w:color w:val="000000"/>
        </w:rPr>
        <w:t>tijdig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nakomt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danwel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kennis</w:t>
      </w:r>
      <w:proofErr w:type="spellEnd"/>
      <w:r>
        <w:rPr>
          <w:rStyle w:val="htmlGeneratedanyCharacter"/>
          <w:color w:val="000000"/>
        </w:rPr>
        <w:t> 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genomen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omstandigheden</w:t>
      </w:r>
      <w:proofErr w:type="spellEnd"/>
      <w:r>
        <w:rPr>
          <w:rStyle w:val="htmlGeneratedanyCharacter"/>
          <w:color w:val="000000"/>
        </w:rPr>
        <w:t xml:space="preserve"> die hem goede </w:t>
      </w:r>
      <w:proofErr w:type="spellStart"/>
      <w:r>
        <w:rPr>
          <w:rStyle w:val="htmlGeneratedanyCharacter"/>
          <w:color w:val="000000"/>
        </w:rPr>
        <w:t>grond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geven</w:t>
      </w:r>
      <w:proofErr w:type="spellEnd"/>
      <w:r>
        <w:rPr>
          <w:rStyle w:val="htmlGeneratedanyCharacter"/>
          <w:color w:val="000000"/>
        </w:rPr>
        <w:t xml:space="preserve"> om te </w:t>
      </w:r>
      <w:proofErr w:type="spellStart"/>
      <w:r>
        <w:rPr>
          <w:rStyle w:val="htmlGeneratedanyCharacter"/>
          <w:color w:val="000000"/>
        </w:rPr>
        <w:t>vrezen</w:t>
      </w:r>
      <w:proofErr w:type="spellEnd"/>
      <w:r>
        <w:rPr>
          <w:rStyle w:val="htmlGeneratedanyCharacter"/>
          <w:color w:val="000000"/>
        </w:rPr>
        <w:t xml:space="preserve"> dat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behoorlijk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zal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kunnen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nakomen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</w:pPr>
      <w:r>
        <w:br/>
      </w:r>
      <w:proofErr w:type="spellStart"/>
      <w:r>
        <w:rPr>
          <w:rStyle w:val="htmlGeneratedanyCharacter"/>
          <w:b/>
          <w:bCs/>
          <w:color w:val="000000"/>
        </w:rPr>
        <w:t>Overmacht</w:t>
      </w:r>
      <w:proofErr w:type="spellEnd"/>
    </w:p>
    <w:p w:rsidR="005D7C17" w:rsidRDefault="00D72D01">
      <w:pPr>
        <w:pStyle w:val="htmlGeneratedp"/>
        <w:numPr>
          <w:ilvl w:val="0"/>
          <w:numId w:val="31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In </w:t>
      </w:r>
      <w:proofErr w:type="spellStart"/>
      <w:r>
        <w:rPr>
          <w:rStyle w:val="htmlGeneratedanyCharacter"/>
          <w:color w:val="000000"/>
        </w:rPr>
        <w:t>aanvulling</w:t>
      </w:r>
      <w:proofErr w:type="spellEnd"/>
      <w:r>
        <w:rPr>
          <w:rStyle w:val="htmlGeneratedanyCharacter"/>
          <w:color w:val="000000"/>
        </w:rPr>
        <w:t xml:space="preserve"> op het </w:t>
      </w:r>
      <w:proofErr w:type="spellStart"/>
      <w:r>
        <w:rPr>
          <w:rStyle w:val="htmlGeneratedanyCharacter"/>
          <w:color w:val="000000"/>
        </w:rPr>
        <w:t>bepaalde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artikel</w:t>
      </w:r>
      <w:proofErr w:type="spellEnd"/>
      <w:r>
        <w:rPr>
          <w:rStyle w:val="htmlGeneratedanyCharacter"/>
          <w:color w:val="000000"/>
        </w:rPr>
        <w:t xml:space="preserve"> 6:75 </w:t>
      </w:r>
      <w:proofErr w:type="spellStart"/>
      <w:r>
        <w:rPr>
          <w:rStyle w:val="htmlGeneratedanyCharacter"/>
          <w:color w:val="000000"/>
        </w:rPr>
        <w:t>Burgerlijk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Wetboek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geldt</w:t>
      </w:r>
      <w:proofErr w:type="spellEnd"/>
      <w:r>
        <w:rPr>
          <w:rStyle w:val="htmlGeneratedanyCharacter"/>
          <w:color w:val="000000"/>
        </w:rPr>
        <w:t xml:space="preserve"> dat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tekortkoming</w:t>
      </w:r>
      <w:proofErr w:type="spellEnd"/>
      <w:r>
        <w:rPr>
          <w:rStyle w:val="htmlGeneratedanyCharacter"/>
          <w:color w:val="000000"/>
        </w:rPr>
        <w:t xml:space="preserve"> van Nota Verhuur in de </w:t>
      </w:r>
      <w:proofErr w:type="spellStart"/>
      <w:r>
        <w:rPr>
          <w:rStyle w:val="htmlGeneratedanyCharacter"/>
          <w:color w:val="000000"/>
        </w:rPr>
        <w:t>nakomi</w:t>
      </w:r>
      <w:r>
        <w:rPr>
          <w:rStyle w:val="htmlGeneratedanyCharacter"/>
          <w:color w:val="000000"/>
        </w:rPr>
        <w:t>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enige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</w:t>
      </w:r>
      <w:proofErr w:type="spellEnd"/>
      <w:r>
        <w:rPr>
          <w:rStyle w:val="htmlGeneratedanyCharacter"/>
          <w:color w:val="000000"/>
        </w:rPr>
        <w:t xml:space="preserve"> ten </w:t>
      </w:r>
      <w:proofErr w:type="spellStart"/>
      <w:r>
        <w:rPr>
          <w:rStyle w:val="htmlGeneratedanyCharacter"/>
          <w:color w:val="000000"/>
        </w:rPr>
        <w:t>aanzien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niet aan Nota Verhuur 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toegerekend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van de wil van Nota Verhuur </w:t>
      </w:r>
      <w:proofErr w:type="spellStart"/>
      <w:r>
        <w:rPr>
          <w:rStyle w:val="htmlGeneratedanyCharacter"/>
          <w:color w:val="000000"/>
        </w:rPr>
        <w:t>onafhankelijke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situatie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waardoor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nakoming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ten </w:t>
      </w:r>
      <w:proofErr w:type="spellStart"/>
      <w:r>
        <w:rPr>
          <w:rStyle w:val="htmlGeneratedanyCharacter"/>
          <w:color w:val="000000"/>
        </w:rPr>
        <w:t>aanzien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geheel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gedeeltelijk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</w:t>
      </w:r>
      <w:r>
        <w:rPr>
          <w:rStyle w:val="htmlGeneratedanyCharacter"/>
          <w:color w:val="000000"/>
        </w:rPr>
        <w:t>erhinderd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lastRenderedPageBreak/>
        <w:t>waardoor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nakoming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in </w:t>
      </w:r>
      <w:proofErr w:type="spellStart"/>
      <w:r>
        <w:rPr>
          <w:rStyle w:val="htmlGeneratedanyCharacter"/>
          <w:color w:val="000000"/>
        </w:rPr>
        <w:t>redelijk</w:t>
      </w:r>
      <w:r>
        <w:rPr>
          <w:rStyle w:val="htmlGeneratedanyCharacter"/>
          <w:color w:val="000000"/>
        </w:rPr>
        <w:softHyphen/>
        <w:t>heid</w:t>
      </w:r>
      <w:proofErr w:type="spellEnd"/>
      <w:r>
        <w:rPr>
          <w:rStyle w:val="htmlGeneratedanyCharacter"/>
          <w:color w:val="000000"/>
        </w:rPr>
        <w:t xml:space="preserve"> niet van Nota Verhuur 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verlangd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1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Tot de in lid 1 </w:t>
      </w:r>
      <w:proofErr w:type="spellStart"/>
      <w:r>
        <w:rPr>
          <w:rStyle w:val="htmlGeneratedanyCharacter"/>
          <w:color w:val="000000"/>
        </w:rPr>
        <w:t>genoemde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overmachtsituatie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ook</w:t>
      </w:r>
      <w:proofErr w:type="spellEnd"/>
      <w:r>
        <w:rPr>
          <w:rStyle w:val="htmlGeneratedanyCharacter"/>
          <w:color w:val="000000"/>
        </w:rPr>
        <w:t xml:space="preserve"> - </w:t>
      </w:r>
      <w:proofErr w:type="spellStart"/>
      <w:r>
        <w:rPr>
          <w:rStyle w:val="htmlGeneratedanyCharacter"/>
          <w:color w:val="000000"/>
        </w:rPr>
        <w:t>doch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uitsluitend</w:t>
      </w:r>
      <w:proofErr w:type="spellEnd"/>
      <w:r>
        <w:rPr>
          <w:rStyle w:val="htmlGeneratedanyCharacter"/>
          <w:color w:val="000000"/>
        </w:rPr>
        <w:t xml:space="preserve"> - </w:t>
      </w:r>
      <w:proofErr w:type="spellStart"/>
      <w:r>
        <w:rPr>
          <w:rStyle w:val="htmlGeneratedanyCharacter"/>
          <w:color w:val="000000"/>
        </w:rPr>
        <w:t>gerekend</w:t>
      </w:r>
      <w:proofErr w:type="spellEnd"/>
      <w:r>
        <w:rPr>
          <w:rStyle w:val="htmlGeneratedanyCharacter"/>
          <w:color w:val="000000"/>
        </w:rPr>
        <w:t xml:space="preserve">: </w:t>
      </w:r>
      <w:proofErr w:type="spellStart"/>
      <w:r>
        <w:rPr>
          <w:rStyle w:val="htmlGeneratedanyCharacter"/>
          <w:color w:val="000000"/>
        </w:rPr>
        <w:t>noodtoestand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burgeroorlog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opstand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rell</w:t>
      </w:r>
      <w:r>
        <w:rPr>
          <w:rStyle w:val="htmlGeneratedanyCharacter"/>
          <w:color w:val="000000"/>
        </w:rPr>
        <w:t>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natuurrampen</w:t>
      </w:r>
      <w:proofErr w:type="spellEnd"/>
      <w:r>
        <w:rPr>
          <w:rStyle w:val="htmlGeneratedanyCharacter"/>
          <w:color w:val="000000"/>
        </w:rPr>
        <w:t xml:space="preserve">, etc.); </w:t>
      </w:r>
      <w:proofErr w:type="spellStart"/>
      <w:r>
        <w:rPr>
          <w:rStyle w:val="htmlGeneratedanyCharacter"/>
          <w:color w:val="000000"/>
        </w:rPr>
        <w:t>wanprestaties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overmacht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toeleveranciers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bezorgers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andere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derden</w:t>
      </w:r>
      <w:proofErr w:type="spellEnd"/>
      <w:r>
        <w:rPr>
          <w:rStyle w:val="htmlGeneratedanyCharacter"/>
          <w:color w:val="000000"/>
        </w:rPr>
        <w:t xml:space="preserve">; </w:t>
      </w:r>
      <w:proofErr w:type="spellStart"/>
      <w:r>
        <w:rPr>
          <w:rStyle w:val="htmlGeneratedanyCharacter"/>
          <w:color w:val="000000"/>
        </w:rPr>
        <w:t>onverwachte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stroom</w:t>
      </w:r>
      <w:proofErr w:type="spellEnd"/>
      <w:r>
        <w:rPr>
          <w:rStyle w:val="htmlGeneratedanyCharacter"/>
          <w:color w:val="000000"/>
        </w:rPr>
        <w:t xml:space="preserve">-, </w:t>
      </w:r>
      <w:proofErr w:type="spellStart"/>
      <w:r>
        <w:rPr>
          <w:rStyle w:val="htmlGeneratedanyCharacter"/>
          <w:color w:val="000000"/>
        </w:rPr>
        <w:t>elektriciteits</w:t>
      </w:r>
      <w:proofErr w:type="spellEnd"/>
      <w:r>
        <w:rPr>
          <w:rStyle w:val="htmlGeneratedanyCharacter"/>
          <w:color w:val="000000"/>
        </w:rPr>
        <w:t xml:space="preserve">- internet-, computer- en </w:t>
      </w:r>
      <w:proofErr w:type="spellStart"/>
      <w:r>
        <w:rPr>
          <w:rStyle w:val="htmlGeneratedanyCharacter"/>
          <w:color w:val="000000"/>
        </w:rPr>
        <w:t>telecomstoringen</w:t>
      </w:r>
      <w:proofErr w:type="spellEnd"/>
      <w:r>
        <w:rPr>
          <w:rStyle w:val="htmlGeneratedanyCharacter"/>
          <w:color w:val="000000"/>
        </w:rPr>
        <w:t xml:space="preserve">; </w:t>
      </w:r>
      <w:proofErr w:type="spellStart"/>
      <w:r>
        <w:rPr>
          <w:rStyle w:val="htmlGeneratedanyCharacter"/>
          <w:color w:val="000000"/>
        </w:rPr>
        <w:t>computer</w:t>
      </w:r>
      <w:r>
        <w:rPr>
          <w:rStyle w:val="htmlGeneratedanyCharacter"/>
          <w:color w:val="000000"/>
        </w:rPr>
        <w:softHyphen/>
        <w:t>virussen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stakingen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overheidsmaatregelen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onvoorziene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vervoersprob</w:t>
      </w:r>
      <w:r>
        <w:rPr>
          <w:rStyle w:val="htmlGeneratedanyCharacter"/>
          <w:color w:val="000000"/>
        </w:rPr>
        <w:t>lemen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slechte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weersomstandigheden</w:t>
      </w:r>
      <w:proofErr w:type="spellEnd"/>
      <w:r>
        <w:rPr>
          <w:rStyle w:val="htmlGeneratedanyCharacter"/>
          <w:color w:val="000000"/>
        </w:rPr>
        <w:t xml:space="preserve"> en </w:t>
      </w:r>
      <w:proofErr w:type="spellStart"/>
      <w:r>
        <w:rPr>
          <w:rStyle w:val="htmlGeneratedanyCharacter"/>
          <w:color w:val="000000"/>
        </w:rPr>
        <w:t>werkonderbrekingen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1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Indien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zich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overmachtsituatie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voordoet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waardoor</w:t>
      </w:r>
      <w:proofErr w:type="spellEnd"/>
      <w:r>
        <w:rPr>
          <w:rStyle w:val="htmlGeneratedanyCharacter"/>
          <w:color w:val="000000"/>
        </w:rPr>
        <w:t xml:space="preserve"> Nota Verhuur 1 of </w:t>
      </w:r>
      <w:proofErr w:type="spellStart"/>
      <w:r>
        <w:rPr>
          <w:rStyle w:val="htmlGeneratedanyCharacter"/>
          <w:color w:val="000000"/>
        </w:rPr>
        <w:t>meer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naar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kan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nakomen</w:t>
      </w:r>
      <w:proofErr w:type="spellEnd"/>
      <w:r>
        <w:rPr>
          <w:rStyle w:val="htmlGeneratedanyCharacter"/>
          <w:color w:val="000000"/>
        </w:rPr>
        <w:t xml:space="preserve">, dan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verplichtingen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opgeschort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totdat</w:t>
      </w:r>
      <w:proofErr w:type="spellEnd"/>
      <w:r>
        <w:rPr>
          <w:rStyle w:val="htmlGeneratedanyCharacter"/>
          <w:color w:val="000000"/>
        </w:rPr>
        <w:t xml:space="preserve"> Nota Verhuur er </w:t>
      </w:r>
      <w:proofErr w:type="spellStart"/>
      <w:r>
        <w:rPr>
          <w:rStyle w:val="htmlGeneratedanyCharacter"/>
          <w:color w:val="000000"/>
        </w:rPr>
        <w:t>weer</w:t>
      </w:r>
      <w:proofErr w:type="spellEnd"/>
      <w:r>
        <w:rPr>
          <w:rStyle w:val="htmlGeneratedanyCharacter"/>
          <w:color w:val="000000"/>
        </w:rPr>
        <w:t xml:space="preserve"> aan </w:t>
      </w:r>
      <w:proofErr w:type="spellStart"/>
      <w:r>
        <w:rPr>
          <w:rStyle w:val="htmlGeneratedanyCharacter"/>
          <w:color w:val="000000"/>
        </w:rPr>
        <w:t>ka</w:t>
      </w:r>
      <w:r>
        <w:rPr>
          <w:rStyle w:val="htmlGeneratedanyCharacter"/>
          <w:color w:val="000000"/>
        </w:rPr>
        <w:t>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voldoen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1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Vanaf</w:t>
      </w:r>
      <w:proofErr w:type="spellEnd"/>
      <w:r>
        <w:rPr>
          <w:rStyle w:val="htmlGeneratedanyCharacter"/>
          <w:color w:val="000000"/>
        </w:rPr>
        <w:t xml:space="preserve"> het moment dat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overmachtsituatie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tenminste</w:t>
      </w:r>
      <w:proofErr w:type="spellEnd"/>
      <w:r>
        <w:rPr>
          <w:rStyle w:val="htmlGeneratedanyCharacter"/>
          <w:color w:val="000000"/>
        </w:rPr>
        <w:t xml:space="preserve"> 30 </w:t>
      </w:r>
      <w:proofErr w:type="spellStart"/>
      <w:r>
        <w:rPr>
          <w:rStyle w:val="htmlGeneratedanyCharacter"/>
          <w:color w:val="000000"/>
        </w:rPr>
        <w:t>kalenderdagen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heeft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geduurd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mogen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beide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schriftelijk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geheel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gedeeltelijk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ontbinden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1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 is in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overmachtsituatie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enkele</w:t>
      </w:r>
      <w:proofErr w:type="spellEnd"/>
      <w:r>
        <w:rPr>
          <w:rStyle w:val="htmlGeneratedanyCharacter"/>
          <w:color w:val="000000"/>
        </w:rPr>
        <w:t xml:space="preserve"> (</w:t>
      </w:r>
      <w:proofErr w:type="spellStart"/>
      <w:r>
        <w:rPr>
          <w:rStyle w:val="htmlGeneratedanyCharacter"/>
          <w:color w:val="000000"/>
        </w:rPr>
        <w:t>schade</w:t>
      </w:r>
      <w:proofErr w:type="spellEnd"/>
      <w:r>
        <w:rPr>
          <w:rStyle w:val="htmlGeneratedanyCharacter"/>
          <w:color w:val="000000"/>
        </w:rPr>
        <w:t>)</w:t>
      </w:r>
      <w:proofErr w:type="spellStart"/>
      <w:r>
        <w:rPr>
          <w:rStyle w:val="htmlGeneratedanyCharacter"/>
          <w:color w:val="000000"/>
        </w:rPr>
        <w:t>vergoeding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</w:t>
      </w:r>
      <w:r>
        <w:rPr>
          <w:rStyle w:val="htmlGeneratedanyCharacter"/>
          <w:color w:val="000000"/>
        </w:rPr>
        <w:t>rschuldigd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ook</w:t>
      </w:r>
      <w:proofErr w:type="spellEnd"/>
      <w:r>
        <w:rPr>
          <w:rStyle w:val="htmlGeneratedanyCharacter"/>
          <w:color w:val="000000"/>
        </w:rPr>
        <w:t xml:space="preserve"> niet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gevolg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overmachttoestand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enig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voordeel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geniet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Wijziging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algemene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voorwaarden</w:t>
      </w:r>
      <w:proofErr w:type="spellEnd"/>
    </w:p>
    <w:p w:rsidR="005D7C17" w:rsidRDefault="00D72D01">
      <w:pPr>
        <w:pStyle w:val="htmlGeneratedp"/>
        <w:numPr>
          <w:ilvl w:val="0"/>
          <w:numId w:val="32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Nota Verhuur is </w:t>
      </w:r>
      <w:proofErr w:type="spellStart"/>
      <w:r>
        <w:rPr>
          <w:rStyle w:val="htmlGeneratedanyCharacter"/>
          <w:color w:val="000000"/>
        </w:rPr>
        <w:t>gerechtigd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algemene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wijzigen</w:t>
      </w:r>
      <w:proofErr w:type="spellEnd"/>
      <w:r>
        <w:rPr>
          <w:rStyle w:val="htmlGeneratedanyCharacter"/>
          <w:color w:val="000000"/>
        </w:rPr>
        <w:t xml:space="preserve"> of aan te </w:t>
      </w:r>
      <w:proofErr w:type="spellStart"/>
      <w:r>
        <w:rPr>
          <w:rStyle w:val="htmlGeneratedanyCharacter"/>
          <w:color w:val="000000"/>
        </w:rPr>
        <w:t>vullen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2"/>
        </w:numPr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Wijzigingen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ondergeschikt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belang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kunnen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allen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tijde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doorgevoerd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2"/>
        </w:numPr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Grote </w:t>
      </w:r>
      <w:proofErr w:type="spellStart"/>
      <w:r>
        <w:rPr>
          <w:rStyle w:val="htmlGeneratedanyCharacter"/>
          <w:color w:val="000000"/>
        </w:rPr>
        <w:t>inhoudelijke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wijzigingen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zal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zoveel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mogelijk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vooraf</w:t>
      </w:r>
      <w:proofErr w:type="spellEnd"/>
      <w:r>
        <w:rPr>
          <w:rStyle w:val="htmlGeneratedanyCharacter"/>
          <w:color w:val="000000"/>
        </w:rPr>
        <w:t xml:space="preserve"> met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bespreken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  <w:numPr>
          <w:ilvl w:val="0"/>
          <w:numId w:val="32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Consumenten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zijn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gerechtigd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wezenlijke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wijziging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algemene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op te </w:t>
      </w:r>
      <w:proofErr w:type="spellStart"/>
      <w:r>
        <w:rPr>
          <w:rStyle w:val="htmlGeneratedanyCharacter"/>
          <w:color w:val="000000"/>
        </w:rPr>
        <w:t>zeggen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Overgang</w:t>
      </w:r>
      <w:proofErr w:type="spellEnd"/>
      <w:r>
        <w:rPr>
          <w:rStyle w:val="htmlGeneratedanyCharacter"/>
          <w:b/>
          <w:bCs/>
          <w:color w:val="000000"/>
        </w:rPr>
        <w:t xml:space="preserve"> van </w:t>
      </w:r>
      <w:proofErr w:type="spellStart"/>
      <w:r>
        <w:rPr>
          <w:rStyle w:val="htmlGeneratedanyCharacter"/>
          <w:b/>
          <w:bCs/>
          <w:color w:val="000000"/>
        </w:rPr>
        <w:t>re</w:t>
      </w:r>
      <w:r>
        <w:rPr>
          <w:rStyle w:val="htmlGeneratedanyCharacter"/>
          <w:b/>
          <w:bCs/>
          <w:color w:val="000000"/>
        </w:rPr>
        <w:t>chten</w:t>
      </w:r>
      <w:proofErr w:type="spellEnd"/>
    </w:p>
    <w:p w:rsidR="005D7C17" w:rsidRDefault="00D72D01">
      <w:pPr>
        <w:pStyle w:val="htmlGeneratedp"/>
        <w:numPr>
          <w:ilvl w:val="0"/>
          <w:numId w:val="33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Rechten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klant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uit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tussen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kunnen</w:t>
      </w:r>
      <w:proofErr w:type="spellEnd"/>
      <w:r>
        <w:rPr>
          <w:rStyle w:val="htmlGeneratedanyCharacter"/>
          <w:color w:val="000000"/>
        </w:rPr>
        <w:t xml:space="preserve"> niet aan </w:t>
      </w:r>
      <w:proofErr w:type="spellStart"/>
      <w:r>
        <w:rPr>
          <w:rStyle w:val="htmlGeneratedanyCharacter"/>
          <w:color w:val="000000"/>
        </w:rPr>
        <w:t>derden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worden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overgedragen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zonder</w:t>
      </w:r>
      <w:proofErr w:type="spellEnd"/>
      <w:r>
        <w:rPr>
          <w:rStyle w:val="htmlGeneratedanyCharacter"/>
          <w:color w:val="000000"/>
        </w:rPr>
        <w:t xml:space="preserve"> de </w:t>
      </w:r>
      <w:proofErr w:type="spellStart"/>
      <w:r>
        <w:rPr>
          <w:rStyle w:val="htmlGeneratedanyCharacter"/>
          <w:color w:val="000000"/>
        </w:rPr>
        <w:t>voorafgaande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schriftelijke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instemming</w:t>
      </w:r>
      <w:proofErr w:type="spellEnd"/>
      <w:r>
        <w:rPr>
          <w:rStyle w:val="htmlGeneratedanyCharacter"/>
          <w:color w:val="000000"/>
        </w:rPr>
        <w:t xml:space="preserve"> van Nota Verhuur. </w:t>
      </w:r>
    </w:p>
    <w:p w:rsidR="005D7C17" w:rsidRDefault="00D72D01">
      <w:pPr>
        <w:pStyle w:val="htmlGeneratedp"/>
        <w:numPr>
          <w:ilvl w:val="0"/>
          <w:numId w:val="33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bepaling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geldt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beding</w:t>
      </w:r>
      <w:proofErr w:type="spellEnd"/>
      <w:r>
        <w:rPr>
          <w:rStyle w:val="htmlGeneratedanyCharacter"/>
          <w:color w:val="000000"/>
        </w:rPr>
        <w:t xml:space="preserve"> met </w:t>
      </w:r>
      <w:proofErr w:type="spellStart"/>
      <w:r>
        <w:rPr>
          <w:rStyle w:val="htmlGeneratedanyCharacter"/>
          <w:color w:val="000000"/>
        </w:rPr>
        <w:t>goederenrechtelijke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werking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zoals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bedoeld</w:t>
      </w:r>
      <w:proofErr w:type="spellEnd"/>
      <w:r>
        <w:rPr>
          <w:rStyle w:val="htmlGeneratedanyCharacter"/>
          <w:color w:val="000000"/>
        </w:rPr>
        <w:t xml:space="preserve"> i</w:t>
      </w:r>
      <w:r>
        <w:rPr>
          <w:rStyle w:val="htmlGeneratedanyCharacter"/>
          <w:color w:val="000000"/>
        </w:rPr>
        <w:t xml:space="preserve">n </w:t>
      </w:r>
      <w:proofErr w:type="spellStart"/>
      <w:r>
        <w:rPr>
          <w:rStyle w:val="htmlGeneratedanyCharacter"/>
          <w:color w:val="000000"/>
        </w:rPr>
        <w:t>artikel</w:t>
      </w:r>
      <w:proofErr w:type="spellEnd"/>
      <w:r>
        <w:rPr>
          <w:rStyle w:val="htmlGeneratedanyCharacter"/>
          <w:color w:val="000000"/>
        </w:rPr>
        <w:t xml:space="preserve"> 3:83, </w:t>
      </w:r>
      <w:proofErr w:type="spellStart"/>
      <w:r>
        <w:rPr>
          <w:rStyle w:val="htmlGeneratedanyCharacter"/>
          <w:color w:val="000000"/>
        </w:rPr>
        <w:t>tweede</w:t>
      </w:r>
      <w:proofErr w:type="spellEnd"/>
      <w:r>
        <w:rPr>
          <w:rStyle w:val="htmlGeneratedanyCharacter"/>
          <w:color w:val="000000"/>
        </w:rPr>
        <w:t xml:space="preserve"> lid, </w:t>
      </w:r>
      <w:proofErr w:type="spellStart"/>
      <w:r>
        <w:rPr>
          <w:rStyle w:val="htmlGeneratedanyCharacter"/>
          <w:color w:val="000000"/>
        </w:rPr>
        <w:t>Burgerlijk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Wetboek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Gevolgen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nietigheid</w:t>
      </w:r>
      <w:proofErr w:type="spellEnd"/>
      <w:r>
        <w:rPr>
          <w:rStyle w:val="htmlGeneratedanyCharacter"/>
          <w:b/>
          <w:bCs/>
          <w:color w:val="000000"/>
        </w:rPr>
        <w:t xml:space="preserve"> of </w:t>
      </w:r>
      <w:proofErr w:type="spellStart"/>
      <w:r>
        <w:rPr>
          <w:rStyle w:val="htmlGeneratedanyCharacter"/>
          <w:b/>
          <w:bCs/>
          <w:color w:val="000000"/>
        </w:rPr>
        <w:t>vernietigbaarheid</w:t>
      </w:r>
      <w:proofErr w:type="spellEnd"/>
    </w:p>
    <w:p w:rsidR="005D7C17" w:rsidRDefault="00D72D01">
      <w:pPr>
        <w:pStyle w:val="htmlGeneratedp"/>
        <w:numPr>
          <w:ilvl w:val="0"/>
          <w:numId w:val="34"/>
        </w:numPr>
        <w:spacing w:before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Wanneer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één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meerdere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bepalingen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algemene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nietig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vernietigbaar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blijken</w:t>
      </w:r>
      <w:proofErr w:type="spellEnd"/>
      <w:r>
        <w:rPr>
          <w:rStyle w:val="htmlGeneratedanyCharacter"/>
          <w:color w:val="000000"/>
        </w:rPr>
        <w:t xml:space="preserve">, dan </w:t>
      </w:r>
      <w:proofErr w:type="spellStart"/>
      <w:r>
        <w:rPr>
          <w:rStyle w:val="htmlGeneratedanyCharacter"/>
          <w:color w:val="000000"/>
        </w:rPr>
        <w:t>tast</w:t>
      </w:r>
      <w:proofErr w:type="spellEnd"/>
      <w:r>
        <w:rPr>
          <w:rStyle w:val="htmlGeneratedanyCharacter"/>
          <w:color w:val="000000"/>
        </w:rPr>
        <w:t xml:space="preserve"> dit de </w:t>
      </w:r>
      <w:proofErr w:type="spellStart"/>
      <w:r>
        <w:rPr>
          <w:rStyle w:val="htmlGeneratedanyCharacter"/>
          <w:color w:val="000000"/>
        </w:rPr>
        <w:t>overige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bepalingen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deze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niet </w:t>
      </w:r>
      <w:r>
        <w:rPr>
          <w:rStyle w:val="htmlGeneratedanyCharacter"/>
          <w:color w:val="000000"/>
        </w:rPr>
        <w:t>aan. </w:t>
      </w:r>
    </w:p>
    <w:p w:rsidR="005D7C17" w:rsidRDefault="00D72D01">
      <w:pPr>
        <w:pStyle w:val="htmlGeneratedp"/>
        <w:numPr>
          <w:ilvl w:val="0"/>
          <w:numId w:val="34"/>
        </w:numPr>
        <w:spacing w:after="210"/>
        <w:ind w:hanging="258"/>
        <w:rPr>
          <w:color w:val="000000"/>
        </w:rPr>
      </w:pP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bepaling</w:t>
      </w:r>
      <w:proofErr w:type="spellEnd"/>
      <w:r>
        <w:rPr>
          <w:rStyle w:val="htmlGeneratedanyCharacter"/>
          <w:color w:val="000000"/>
        </w:rPr>
        <w:t xml:space="preserve"> die </w:t>
      </w:r>
      <w:proofErr w:type="spellStart"/>
      <w:r>
        <w:rPr>
          <w:rStyle w:val="htmlGeneratedanyCharacter"/>
          <w:color w:val="000000"/>
        </w:rPr>
        <w:t>nietig</w:t>
      </w:r>
      <w:proofErr w:type="spellEnd"/>
      <w:r>
        <w:rPr>
          <w:rStyle w:val="htmlGeneratedanyCharacter"/>
          <w:color w:val="000000"/>
        </w:rPr>
        <w:t xml:space="preserve"> of </w:t>
      </w:r>
      <w:proofErr w:type="spellStart"/>
      <w:r>
        <w:rPr>
          <w:rStyle w:val="htmlGeneratedanyCharacter"/>
          <w:color w:val="000000"/>
        </w:rPr>
        <w:t>vernietigbaar</w:t>
      </w:r>
      <w:proofErr w:type="spellEnd"/>
      <w:r>
        <w:rPr>
          <w:rStyle w:val="htmlGeneratedanyCharacter"/>
          <w:color w:val="000000"/>
        </w:rPr>
        <w:t xml:space="preserve"> is, </w:t>
      </w:r>
      <w:proofErr w:type="spellStart"/>
      <w:r>
        <w:rPr>
          <w:rStyle w:val="htmlGeneratedanyCharacter"/>
          <w:color w:val="000000"/>
        </w:rPr>
        <w:t>wordt</w:t>
      </w:r>
      <w:proofErr w:type="spellEnd"/>
      <w:r>
        <w:rPr>
          <w:rStyle w:val="htmlGeneratedanyCharacter"/>
          <w:color w:val="000000"/>
        </w:rPr>
        <w:t xml:space="preserve"> in dat </w:t>
      </w:r>
      <w:proofErr w:type="spellStart"/>
      <w:r>
        <w:rPr>
          <w:rStyle w:val="htmlGeneratedanyCharacter"/>
          <w:color w:val="000000"/>
        </w:rPr>
        <w:t>geval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vervangen</w:t>
      </w:r>
      <w:proofErr w:type="spellEnd"/>
      <w:r>
        <w:rPr>
          <w:rStyle w:val="htmlGeneratedanyCharacter"/>
          <w:color w:val="000000"/>
        </w:rPr>
        <w:t xml:space="preserve"> door </w:t>
      </w:r>
      <w:proofErr w:type="spellStart"/>
      <w:r>
        <w:rPr>
          <w:rStyle w:val="htmlGeneratedanyCharacter"/>
          <w:color w:val="000000"/>
        </w:rPr>
        <w:t>een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bepaling</w:t>
      </w:r>
      <w:proofErr w:type="spellEnd"/>
      <w:r>
        <w:rPr>
          <w:rStyle w:val="htmlGeneratedanyCharacter"/>
          <w:color w:val="000000"/>
        </w:rPr>
        <w:t xml:space="preserve"> die het </w:t>
      </w:r>
      <w:proofErr w:type="spellStart"/>
      <w:r>
        <w:rPr>
          <w:rStyle w:val="htmlGeneratedanyCharacter"/>
          <w:color w:val="000000"/>
        </w:rPr>
        <w:t>dichtst</w:t>
      </w:r>
      <w:proofErr w:type="spellEnd"/>
      <w:r>
        <w:rPr>
          <w:rStyle w:val="htmlGeneratedanyCharacter"/>
          <w:color w:val="000000"/>
        </w:rPr>
        <w:t xml:space="preserve"> in de </w:t>
      </w:r>
      <w:proofErr w:type="spellStart"/>
      <w:r>
        <w:rPr>
          <w:rStyle w:val="htmlGeneratedanyCharacter"/>
          <w:color w:val="000000"/>
        </w:rPr>
        <w:t>buurt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komt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wat</w:t>
      </w:r>
      <w:proofErr w:type="spellEnd"/>
      <w:r>
        <w:rPr>
          <w:rStyle w:val="htmlGeneratedanyCharacter"/>
          <w:color w:val="000000"/>
        </w:rPr>
        <w:t> Nota Verhuur </w:t>
      </w:r>
      <w:proofErr w:type="spellStart"/>
      <w:r>
        <w:rPr>
          <w:rStyle w:val="htmlGeneratedanyCharacter"/>
          <w:color w:val="000000"/>
        </w:rPr>
        <w:t>bij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opstellen</w:t>
      </w:r>
      <w:proofErr w:type="spellEnd"/>
      <w:r>
        <w:rPr>
          <w:rStyle w:val="htmlGeneratedanyCharacter"/>
          <w:color w:val="000000"/>
        </w:rPr>
        <w:t xml:space="preserve"> van de </w:t>
      </w:r>
      <w:proofErr w:type="spellStart"/>
      <w:r>
        <w:rPr>
          <w:rStyle w:val="htmlGeneratedanyCharacter"/>
          <w:color w:val="000000"/>
        </w:rPr>
        <w:t>voorwaarden</w:t>
      </w:r>
      <w:proofErr w:type="spellEnd"/>
      <w:r>
        <w:rPr>
          <w:rStyle w:val="htmlGeneratedanyCharacter"/>
          <w:color w:val="000000"/>
        </w:rPr>
        <w:t xml:space="preserve"> op dat punt </w:t>
      </w:r>
      <w:proofErr w:type="spellStart"/>
      <w:r>
        <w:rPr>
          <w:rStyle w:val="htmlGeneratedanyCharacter"/>
          <w:color w:val="000000"/>
        </w:rPr>
        <w:t>voor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ogen</w:t>
      </w:r>
      <w:proofErr w:type="spellEnd"/>
      <w:r>
        <w:rPr>
          <w:rStyle w:val="htmlGeneratedanyCharacter"/>
          <w:color w:val="000000"/>
        </w:rPr>
        <w:t xml:space="preserve"> had.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proofErr w:type="spellStart"/>
      <w:r>
        <w:rPr>
          <w:rStyle w:val="htmlGeneratedanyCharacter"/>
          <w:b/>
          <w:bCs/>
          <w:color w:val="000000"/>
        </w:rPr>
        <w:t>Toepasselijk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recht</w:t>
      </w:r>
      <w:proofErr w:type="spellEnd"/>
      <w:r>
        <w:rPr>
          <w:rStyle w:val="htmlGeneratedanyCharacter"/>
          <w:b/>
          <w:bCs/>
          <w:color w:val="000000"/>
        </w:rPr>
        <w:t xml:space="preserve"> en </w:t>
      </w:r>
      <w:proofErr w:type="spellStart"/>
      <w:r>
        <w:rPr>
          <w:rStyle w:val="htmlGeneratedanyCharacter"/>
          <w:b/>
          <w:bCs/>
          <w:color w:val="000000"/>
        </w:rPr>
        <w:t>bevoegde</w:t>
      </w:r>
      <w:proofErr w:type="spellEnd"/>
      <w:r>
        <w:rPr>
          <w:rStyle w:val="htmlGeneratedanyCharacter"/>
          <w:b/>
          <w:bCs/>
          <w:color w:val="000000"/>
        </w:rPr>
        <w:t xml:space="preserve"> </w:t>
      </w:r>
      <w:proofErr w:type="spellStart"/>
      <w:r>
        <w:rPr>
          <w:rStyle w:val="htmlGeneratedanyCharacter"/>
          <w:b/>
          <w:bCs/>
          <w:color w:val="000000"/>
        </w:rPr>
        <w:t>rechter</w:t>
      </w:r>
      <w:proofErr w:type="spellEnd"/>
    </w:p>
    <w:p w:rsidR="005D7C17" w:rsidRDefault="00D72D01">
      <w:pPr>
        <w:pStyle w:val="htmlGeneratedp"/>
        <w:numPr>
          <w:ilvl w:val="0"/>
          <w:numId w:val="35"/>
        </w:numPr>
        <w:spacing w:before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Op </w:t>
      </w:r>
      <w:proofErr w:type="spellStart"/>
      <w:r>
        <w:rPr>
          <w:rStyle w:val="htmlGeneratedanyCharacter"/>
          <w:color w:val="000000"/>
        </w:rPr>
        <w:t>iedere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overeenkomst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tussen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uitsluitend</w:t>
      </w:r>
      <w:proofErr w:type="spellEnd"/>
      <w:r>
        <w:rPr>
          <w:rStyle w:val="htmlGeneratedanyCharacter"/>
          <w:color w:val="000000"/>
        </w:rPr>
        <w:t xml:space="preserve"> het </w:t>
      </w:r>
      <w:proofErr w:type="spellStart"/>
      <w:r>
        <w:rPr>
          <w:rStyle w:val="htmlGeneratedanyCharacter"/>
          <w:color w:val="000000"/>
        </w:rPr>
        <w:t>Nederlands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recht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toepassing</w:t>
      </w:r>
      <w:proofErr w:type="spellEnd"/>
      <w:r>
        <w:rPr>
          <w:rStyle w:val="htmlGeneratedanyCharacter"/>
          <w:color w:val="000000"/>
        </w:rPr>
        <w:t>. </w:t>
      </w:r>
    </w:p>
    <w:p w:rsidR="005D7C17" w:rsidRDefault="00D72D01">
      <w:pPr>
        <w:pStyle w:val="htmlGeneratedp"/>
        <w:numPr>
          <w:ilvl w:val="0"/>
          <w:numId w:val="35"/>
        </w:numPr>
        <w:spacing w:after="210"/>
        <w:ind w:hanging="258"/>
        <w:rPr>
          <w:color w:val="000000"/>
        </w:rPr>
      </w:pPr>
      <w:r>
        <w:rPr>
          <w:rStyle w:val="htmlGeneratedanyCharacter"/>
          <w:color w:val="000000"/>
        </w:rPr>
        <w:t xml:space="preserve">De </w:t>
      </w:r>
      <w:proofErr w:type="spellStart"/>
      <w:r>
        <w:rPr>
          <w:rStyle w:val="htmlGeneratedanyCharacter"/>
          <w:color w:val="000000"/>
        </w:rPr>
        <w:t>Nederlandse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rechter</w:t>
      </w:r>
      <w:proofErr w:type="spellEnd"/>
      <w:r>
        <w:rPr>
          <w:rStyle w:val="htmlGeneratedanyCharacter"/>
          <w:color w:val="000000"/>
        </w:rPr>
        <w:t xml:space="preserve"> in het arrondissement </w:t>
      </w:r>
      <w:proofErr w:type="spellStart"/>
      <w:r>
        <w:rPr>
          <w:rStyle w:val="htmlGeneratedanyCharacter"/>
          <w:color w:val="000000"/>
        </w:rPr>
        <w:t>waar</w:t>
      </w:r>
      <w:proofErr w:type="spellEnd"/>
      <w:r>
        <w:rPr>
          <w:rStyle w:val="htmlGeneratedanyCharacter"/>
          <w:color w:val="000000"/>
        </w:rPr>
        <w:t xml:space="preserve"> Nota Verhuur is </w:t>
      </w:r>
      <w:proofErr w:type="spellStart"/>
      <w:r>
        <w:rPr>
          <w:rStyle w:val="htmlGeneratedanyCharacter"/>
          <w:color w:val="000000"/>
        </w:rPr>
        <w:t>gevestigd</w:t>
      </w:r>
      <w:proofErr w:type="spellEnd"/>
      <w:r>
        <w:rPr>
          <w:rStyle w:val="htmlGeneratedanyCharacter"/>
          <w:color w:val="000000"/>
        </w:rPr>
        <w:t xml:space="preserve">/ </w:t>
      </w:r>
      <w:proofErr w:type="spellStart"/>
      <w:r>
        <w:rPr>
          <w:rStyle w:val="htmlGeneratedanyCharacter"/>
          <w:color w:val="000000"/>
        </w:rPr>
        <w:t>praktijk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houdt</w:t>
      </w:r>
      <w:proofErr w:type="spellEnd"/>
      <w:r>
        <w:rPr>
          <w:rStyle w:val="htmlGeneratedanyCharacter"/>
          <w:color w:val="000000"/>
        </w:rPr>
        <w:t>/</w:t>
      </w:r>
      <w:proofErr w:type="spellStart"/>
      <w:r>
        <w:rPr>
          <w:rStyle w:val="htmlGeneratedanyCharacter"/>
          <w:color w:val="000000"/>
        </w:rPr>
        <w:t>kantoor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houdt</w:t>
      </w:r>
      <w:proofErr w:type="spellEnd"/>
      <w:r>
        <w:rPr>
          <w:rStyle w:val="htmlGeneratedanyCharacter"/>
          <w:color w:val="000000"/>
        </w:rPr>
        <w:t xml:space="preserve"> is </w:t>
      </w:r>
      <w:proofErr w:type="spellStart"/>
      <w:r>
        <w:rPr>
          <w:rStyle w:val="htmlGeneratedanyCharacter"/>
          <w:color w:val="000000"/>
        </w:rPr>
        <w:t>exclusief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bevoegd</w:t>
      </w:r>
      <w:proofErr w:type="spellEnd"/>
      <w:r>
        <w:rPr>
          <w:rStyle w:val="htmlGeneratedanyCharacter"/>
          <w:color w:val="000000"/>
        </w:rPr>
        <w:t xml:space="preserve"> om </w:t>
      </w:r>
      <w:proofErr w:type="spellStart"/>
      <w:r>
        <w:rPr>
          <w:rStyle w:val="htmlGeneratedanyCharacter"/>
          <w:color w:val="000000"/>
        </w:rPr>
        <w:t>kennis</w:t>
      </w:r>
      <w:proofErr w:type="spellEnd"/>
      <w:r>
        <w:rPr>
          <w:rStyle w:val="htmlGeneratedanyCharacter"/>
          <w:color w:val="000000"/>
        </w:rPr>
        <w:t xml:space="preserve"> te </w:t>
      </w:r>
      <w:proofErr w:type="spellStart"/>
      <w:r>
        <w:rPr>
          <w:rStyle w:val="htmlGeneratedanyCharacter"/>
          <w:color w:val="000000"/>
        </w:rPr>
        <w:t>nemen</w:t>
      </w:r>
      <w:proofErr w:type="spellEnd"/>
      <w:r>
        <w:rPr>
          <w:rStyle w:val="htmlGeneratedanyCharacter"/>
          <w:color w:val="000000"/>
        </w:rPr>
        <w:t xml:space="preserve"> van </w:t>
      </w:r>
      <w:proofErr w:type="spellStart"/>
      <w:r>
        <w:rPr>
          <w:rStyle w:val="htmlGeneratedanyCharacter"/>
          <w:color w:val="000000"/>
        </w:rPr>
        <w:t>eventuele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ges</w:t>
      </w:r>
      <w:r>
        <w:rPr>
          <w:rStyle w:val="htmlGeneratedanyCharacter"/>
          <w:color w:val="000000"/>
        </w:rPr>
        <w:t>chillen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tussen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partijen</w:t>
      </w:r>
      <w:proofErr w:type="spellEnd"/>
      <w:r>
        <w:rPr>
          <w:rStyle w:val="htmlGeneratedanyCharacter"/>
          <w:color w:val="000000"/>
        </w:rPr>
        <w:t xml:space="preserve">, </w:t>
      </w:r>
      <w:proofErr w:type="spellStart"/>
      <w:r>
        <w:rPr>
          <w:rStyle w:val="htmlGeneratedanyCharacter"/>
          <w:color w:val="000000"/>
        </w:rPr>
        <w:t>tenzij</w:t>
      </w:r>
      <w:proofErr w:type="spellEnd"/>
      <w:r>
        <w:rPr>
          <w:rStyle w:val="htmlGeneratedanyCharacter"/>
          <w:color w:val="000000"/>
        </w:rPr>
        <w:t xml:space="preserve"> de wet </w:t>
      </w:r>
      <w:proofErr w:type="spellStart"/>
      <w:r>
        <w:rPr>
          <w:rStyle w:val="htmlGeneratedanyCharacter"/>
          <w:color w:val="000000"/>
        </w:rPr>
        <w:t>dwingend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anders</w:t>
      </w:r>
      <w:proofErr w:type="spellEnd"/>
      <w:r>
        <w:rPr>
          <w:rStyle w:val="htmlGeneratedanyCharacter"/>
          <w:color w:val="000000"/>
        </w:rPr>
        <w:t xml:space="preserve"> </w:t>
      </w:r>
      <w:proofErr w:type="spellStart"/>
      <w:r>
        <w:rPr>
          <w:rStyle w:val="htmlGeneratedanyCharacter"/>
          <w:color w:val="000000"/>
        </w:rPr>
        <w:t>voorschrijft</w:t>
      </w:r>
      <w:proofErr w:type="spellEnd"/>
      <w:r>
        <w:rPr>
          <w:rStyle w:val="htmlGeneratedanyCharacter"/>
          <w:color w:val="000000"/>
        </w:rPr>
        <w:t>.</w:t>
      </w:r>
    </w:p>
    <w:p w:rsidR="005D7C17" w:rsidRDefault="00D72D01">
      <w:pPr>
        <w:pStyle w:val="htmlGeneratedp"/>
      </w:pPr>
      <w:r>
        <w:br/>
      </w:r>
      <w:proofErr w:type="spellStart"/>
      <w:r>
        <w:rPr>
          <w:rStyle w:val="htmlGeneratedanyCharacter"/>
          <w:color w:val="000000"/>
        </w:rPr>
        <w:t>Opgesteld</w:t>
      </w:r>
      <w:proofErr w:type="spellEnd"/>
      <w:r>
        <w:rPr>
          <w:rStyle w:val="htmlGeneratedanyCharacter"/>
          <w:color w:val="000000"/>
        </w:rPr>
        <w:t xml:space="preserve"> op 01 </w:t>
      </w:r>
      <w:proofErr w:type="spellStart"/>
      <w:r>
        <w:rPr>
          <w:rStyle w:val="htmlGeneratedanyCharacter"/>
          <w:color w:val="000000"/>
        </w:rPr>
        <w:t>december</w:t>
      </w:r>
      <w:proofErr w:type="spellEnd"/>
      <w:r>
        <w:rPr>
          <w:rStyle w:val="htmlGeneratedanyCharacter"/>
          <w:color w:val="000000"/>
        </w:rPr>
        <w:t xml:space="preserve"> 2019.</w:t>
      </w:r>
    </w:p>
    <w:p w:rsidR="005D7C17" w:rsidRDefault="00D72D01">
      <w:pPr>
        <w:pStyle w:val="htmlGeneratedp"/>
        <w:jc w:val="center"/>
      </w:pPr>
      <w: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r>
        <w:t> </w:t>
      </w:r>
    </w:p>
    <w:p w:rsidR="005D7C17" w:rsidRDefault="00D72D01">
      <w:pPr>
        <w:pStyle w:val="htmlGeneratedp"/>
      </w:pPr>
      <w:r>
        <w:t> </w:t>
      </w:r>
    </w:p>
    <w:sectPr w:rsidR="005D7C1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hybridMultilevel"/>
    <w:tmpl w:val="0000000A"/>
    <w:lvl w:ilvl="0" w:tplc="CC7EB4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DAC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3E7D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0C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E2C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462B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385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C0DF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5AB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00000016"/>
    <w:lvl w:ilvl="0" w:tplc="833E6C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3660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DEE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D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948B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ACC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02B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40E3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12B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FA481F"/>
    <w:multiLevelType w:val="multilevel"/>
    <w:tmpl w:val="05B8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4046DF"/>
    <w:multiLevelType w:val="multilevel"/>
    <w:tmpl w:val="4FD03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877DE8"/>
    <w:multiLevelType w:val="multilevel"/>
    <w:tmpl w:val="F79A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6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17"/>
    <w:rsid w:val="000C15D2"/>
    <w:rsid w:val="00352FD4"/>
    <w:rsid w:val="00470F5F"/>
    <w:rsid w:val="00471F9C"/>
    <w:rsid w:val="004A292D"/>
    <w:rsid w:val="00555609"/>
    <w:rsid w:val="005D7C17"/>
    <w:rsid w:val="00811181"/>
    <w:rsid w:val="008D1E67"/>
    <w:rsid w:val="00B4069E"/>
    <w:rsid w:val="00CA3147"/>
    <w:rsid w:val="00D72D01"/>
    <w:rsid w:val="00F0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E930F"/>
  <w15:docId w15:val="{59B897F5-C871-044A-8650-AEF7227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BCE"/>
    <w:pPr>
      <w:spacing w:line="240" w:lineRule="atLeast"/>
    </w:pPr>
    <w:rPr>
      <w:sz w:val="21"/>
      <w:szCs w:val="21"/>
    </w:rPr>
  </w:style>
  <w:style w:type="paragraph" w:styleId="Kop1">
    <w:name w:val="heading 1"/>
    <w:basedOn w:val="Standaard"/>
    <w:next w:val="Standa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Kop4">
    <w:name w:val="heading 4"/>
    <w:basedOn w:val="Standaard"/>
    <w:next w:val="Standaard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tmlGenerated">
    <w:name w:val="htmlGenerated"/>
    <w:basedOn w:val="Standaard"/>
  </w:style>
  <w:style w:type="paragraph" w:customStyle="1" w:styleId="htmlGeneratedany">
    <w:name w:val="htmlGenerated_any"/>
    <w:basedOn w:val="Standaard"/>
  </w:style>
  <w:style w:type="paragraph" w:customStyle="1" w:styleId="htmlGeneratedp">
    <w:name w:val="htmlGenerated_p"/>
    <w:basedOn w:val="Standaard"/>
  </w:style>
  <w:style w:type="character" w:customStyle="1" w:styleId="htmlGeneratedanyCharacter">
    <w:name w:val="htmlGenerated_any Character"/>
    <w:basedOn w:val="Standaardalinea-lettertype"/>
  </w:style>
  <w:style w:type="character" w:styleId="Hyperlink">
    <w:name w:val="Hyperlink"/>
    <w:basedOn w:val="Standaardalinea-lettertype"/>
    <w:uiPriority w:val="99"/>
    <w:unhideWhenUsed/>
    <w:rsid w:val="00471F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taverhuur.nl/sch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3780</Words>
  <Characters>20796</Characters>
  <Application>Microsoft Office Word</Application>
  <DocSecurity>0</DocSecurity>
  <Lines>173</Lines>
  <Paragraphs>49</Paragraphs>
  <ScaleCrop>false</ScaleCrop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Emiel Nota</cp:lastModifiedBy>
  <cp:revision>13</cp:revision>
  <dcterms:created xsi:type="dcterms:W3CDTF">2019-11-30T18:47:00Z</dcterms:created>
  <dcterms:modified xsi:type="dcterms:W3CDTF">2019-11-30T19:00:00Z</dcterms:modified>
</cp:coreProperties>
</file>